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FB" w:rsidRPr="00B259FB" w:rsidRDefault="00B259FB" w:rsidP="00B259FB">
      <w:pPr>
        <w:pStyle w:val="Heading2"/>
        <w:tabs>
          <w:tab w:val="clear" w:pos="7185"/>
        </w:tabs>
        <w:spacing w:after="0"/>
        <w:ind w:left="0"/>
        <w:rPr>
          <w:b w:val="0"/>
          <w:noProof/>
          <w:sz w:val="19"/>
          <w:szCs w:val="19"/>
        </w:rPr>
      </w:pPr>
      <w:r w:rsidRPr="00B259FB">
        <w:rPr>
          <w:b w:val="0"/>
          <w:noProof/>
          <w:sz w:val="19"/>
          <w:szCs w:val="19"/>
        </w:rPr>
        <w:t>Nomor</w:t>
      </w:r>
      <w:r w:rsidRPr="00B259FB">
        <w:rPr>
          <w:b w:val="0"/>
          <w:noProof/>
          <w:sz w:val="19"/>
          <w:szCs w:val="19"/>
        </w:rPr>
        <w:tab/>
      </w:r>
      <w:r w:rsidRPr="00B259FB">
        <w:rPr>
          <w:b w:val="0"/>
          <w:noProof/>
          <w:sz w:val="19"/>
          <w:szCs w:val="19"/>
        </w:rPr>
        <w:tab/>
        <w:t>:</w:t>
      </w:r>
      <w:bookmarkStart w:id="0" w:name="_GoBack"/>
      <w:bookmarkEnd w:id="0"/>
    </w:p>
    <w:p w:rsidR="00B259FB" w:rsidRPr="00B259FB" w:rsidRDefault="00B259FB" w:rsidP="00B259FB">
      <w:r w:rsidRPr="00B259FB">
        <w:t>Lampiran</w:t>
      </w:r>
      <w:r w:rsidRPr="00B259FB">
        <w:tab/>
        <w:t>:</w:t>
      </w:r>
    </w:p>
    <w:p w:rsidR="00B259FB" w:rsidRPr="00B259FB" w:rsidRDefault="00B259FB" w:rsidP="00B259FB">
      <w:proofErr w:type="spellStart"/>
      <w:r w:rsidRPr="00B259FB">
        <w:t>Perihal</w:t>
      </w:r>
      <w:proofErr w:type="spellEnd"/>
      <w:r w:rsidRPr="00B259FB">
        <w:tab/>
      </w:r>
      <w:r w:rsidRPr="00B259FB">
        <w:tab/>
        <w:t>:</w:t>
      </w:r>
      <w:r>
        <w:t xml:space="preserve"> </w:t>
      </w:r>
      <w:r>
        <w:rPr>
          <w:noProof/>
        </w:rPr>
        <w:t xml:space="preserve">Formulir Permohonan Keanggotaan ASITA </w:t>
      </w:r>
      <w:r w:rsidR="00EB1CAF">
        <w:rPr>
          <w:noProof/>
        </w:rPr>
        <w:t>DPC Pangandaran</w:t>
      </w:r>
    </w:p>
    <w:p w:rsidR="00B259FB" w:rsidRDefault="00B259FB" w:rsidP="00B259FB">
      <w:pPr>
        <w:pStyle w:val="Heading2"/>
        <w:spacing w:after="0"/>
        <w:ind w:left="0"/>
        <w:rPr>
          <w:noProof/>
          <w:sz w:val="19"/>
          <w:szCs w:val="19"/>
        </w:rPr>
      </w:pPr>
    </w:p>
    <w:p w:rsidR="00B259FB" w:rsidRPr="00B259FB" w:rsidRDefault="00B259FB" w:rsidP="00B259FB">
      <w:pPr>
        <w:pStyle w:val="Heading2"/>
        <w:spacing w:after="0"/>
        <w:ind w:left="0"/>
        <w:rPr>
          <w:noProof/>
          <w:sz w:val="19"/>
          <w:szCs w:val="19"/>
        </w:rPr>
      </w:pPr>
      <w:r w:rsidRPr="00B259FB">
        <w:rPr>
          <w:noProof/>
          <w:sz w:val="19"/>
          <w:szCs w:val="19"/>
        </w:rPr>
        <w:t>Kepada Yth.</w:t>
      </w:r>
    </w:p>
    <w:p w:rsidR="00B259FB" w:rsidRPr="00B259FB" w:rsidRDefault="00B259FB" w:rsidP="00B259FB">
      <w:pPr>
        <w:rPr>
          <w:b/>
          <w:szCs w:val="19"/>
        </w:rPr>
      </w:pPr>
      <w:proofErr w:type="spellStart"/>
      <w:r w:rsidRPr="00B259FB">
        <w:rPr>
          <w:b/>
          <w:szCs w:val="19"/>
        </w:rPr>
        <w:t>Ketua</w:t>
      </w:r>
      <w:proofErr w:type="spellEnd"/>
      <w:r w:rsidRPr="00B259FB">
        <w:rPr>
          <w:b/>
          <w:szCs w:val="19"/>
        </w:rPr>
        <w:t xml:space="preserve"> D</w:t>
      </w:r>
      <w:r w:rsidR="00EB1CAF">
        <w:rPr>
          <w:b/>
          <w:szCs w:val="19"/>
        </w:rPr>
        <w:t xml:space="preserve">PC ASITA </w:t>
      </w:r>
      <w:proofErr w:type="spellStart"/>
      <w:r w:rsidR="00EB1CAF">
        <w:rPr>
          <w:b/>
          <w:szCs w:val="19"/>
        </w:rPr>
        <w:t>Pangandaran</w:t>
      </w:r>
      <w:proofErr w:type="spellEnd"/>
    </w:p>
    <w:p w:rsidR="00B259FB" w:rsidRPr="00B259FB" w:rsidRDefault="00B259FB" w:rsidP="00B259FB">
      <w:pPr>
        <w:rPr>
          <w:b/>
          <w:szCs w:val="19"/>
        </w:rPr>
      </w:pPr>
      <w:r w:rsidRPr="00B259FB">
        <w:rPr>
          <w:b/>
          <w:szCs w:val="19"/>
        </w:rPr>
        <w:t xml:space="preserve">Di </w:t>
      </w:r>
      <w:proofErr w:type="spellStart"/>
      <w:r w:rsidR="00EB1CAF">
        <w:rPr>
          <w:b/>
          <w:szCs w:val="19"/>
        </w:rPr>
        <w:t>T</w:t>
      </w:r>
      <w:r w:rsidRPr="00B259FB">
        <w:rPr>
          <w:b/>
          <w:szCs w:val="19"/>
        </w:rPr>
        <w:t>empat</w:t>
      </w:r>
      <w:proofErr w:type="spellEnd"/>
    </w:p>
    <w:p w:rsidR="00B259FB" w:rsidRDefault="00B259FB" w:rsidP="00B259FB">
      <w:pPr>
        <w:pStyle w:val="Heading2"/>
        <w:spacing w:after="0"/>
        <w:ind w:left="0"/>
        <w:jc w:val="center"/>
        <w:rPr>
          <w:noProof/>
        </w:rPr>
      </w:pPr>
    </w:p>
    <w:p w:rsidR="00B259FB" w:rsidRPr="00B259FB" w:rsidRDefault="00B259FB" w:rsidP="00B259FB">
      <w:pPr>
        <w:jc w:val="center"/>
        <w:rPr>
          <w:b/>
          <w:noProof/>
          <w:sz w:val="20"/>
          <w:szCs w:val="20"/>
        </w:rPr>
      </w:pPr>
      <w:r w:rsidRPr="00B259FB">
        <w:rPr>
          <w:b/>
          <w:noProof/>
          <w:sz w:val="20"/>
          <w:szCs w:val="20"/>
        </w:rPr>
        <w:t xml:space="preserve">FORMULIR PERMOHONAN KEANGGOTAAN ASITA </w:t>
      </w:r>
      <w:r w:rsidR="00EB1CAF">
        <w:rPr>
          <w:b/>
          <w:noProof/>
          <w:sz w:val="20"/>
          <w:szCs w:val="20"/>
        </w:rPr>
        <w:t>DPC PANGANDARAN</w:t>
      </w:r>
    </w:p>
    <w:p w:rsidR="00B259FB" w:rsidRPr="00B259FB" w:rsidRDefault="00B259FB" w:rsidP="00B259FB">
      <w:pPr>
        <w:jc w:val="center"/>
        <w:rPr>
          <w:b/>
        </w:rPr>
      </w:pPr>
    </w:p>
    <w:tbl>
      <w:tblPr>
        <w:tblW w:w="10599" w:type="dxa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936"/>
        <w:gridCol w:w="1401"/>
        <w:gridCol w:w="270"/>
        <w:gridCol w:w="961"/>
        <w:gridCol w:w="725"/>
        <w:gridCol w:w="628"/>
        <w:gridCol w:w="166"/>
        <w:gridCol w:w="272"/>
        <w:gridCol w:w="6"/>
        <w:gridCol w:w="575"/>
        <w:gridCol w:w="334"/>
        <w:gridCol w:w="471"/>
        <w:gridCol w:w="823"/>
        <w:gridCol w:w="20"/>
        <w:gridCol w:w="38"/>
        <w:gridCol w:w="488"/>
        <w:gridCol w:w="16"/>
        <w:gridCol w:w="849"/>
        <w:gridCol w:w="1070"/>
      </w:tblGrid>
      <w:tr w:rsidR="00A35524" w:rsidRPr="006D779C" w:rsidTr="005A67CD">
        <w:trPr>
          <w:trHeight w:hRule="exact" w:val="288"/>
          <w:jc w:val="center"/>
        </w:trPr>
        <w:tc>
          <w:tcPr>
            <w:tcW w:w="105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5524" w:rsidRPr="00D6155E" w:rsidRDefault="00035427" w:rsidP="00D6155E">
            <w:pPr>
              <w:pStyle w:val="Heading3"/>
            </w:pPr>
            <w:r>
              <w:t>INFORMASI PERUSAHAAN</w:t>
            </w:r>
          </w:p>
        </w:tc>
      </w:tr>
      <w:tr w:rsidR="00035427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27" w:rsidRPr="005114CE" w:rsidRDefault="00035427" w:rsidP="00456E9F">
            <w:pPr>
              <w:pStyle w:val="BodyText"/>
              <w:numPr>
                <w:ilvl w:val="0"/>
                <w:numId w:val="14"/>
              </w:numPr>
            </w:pPr>
            <w:r>
              <w:t xml:space="preserve">Nama </w:t>
            </w:r>
            <w:r w:rsidR="00456E9F">
              <w:t xml:space="preserve">Perusahaan </w:t>
            </w:r>
            <w:r>
              <w:t xml:space="preserve">(BPW/CBPW/AP) </w:t>
            </w:r>
            <w:r>
              <w:tab/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427" w:rsidRPr="009C220D" w:rsidRDefault="00035427" w:rsidP="00440CD8">
            <w:pPr>
              <w:pStyle w:val="FieldText"/>
            </w:pPr>
          </w:p>
        </w:tc>
      </w:tr>
      <w:tr w:rsidR="00035427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27" w:rsidRDefault="00035427" w:rsidP="00053FEC">
            <w:pPr>
              <w:pStyle w:val="BodyText"/>
              <w:numPr>
                <w:ilvl w:val="0"/>
                <w:numId w:val="14"/>
              </w:numPr>
            </w:pPr>
            <w:r>
              <w:t>Branding/</w:t>
            </w:r>
            <w:proofErr w:type="spellStart"/>
            <w:r>
              <w:t>Singkatan</w:t>
            </w:r>
            <w:proofErr w:type="spellEnd"/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27" w:rsidRPr="009C220D" w:rsidRDefault="00035427" w:rsidP="00035427">
            <w:pPr>
              <w:pStyle w:val="FieldText"/>
            </w:pPr>
          </w:p>
        </w:tc>
      </w:tr>
      <w:tr w:rsidR="00AE0DDA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Default="00AE0DDA" w:rsidP="00AE0DDA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Akte</w:t>
            </w:r>
            <w:proofErr w:type="spellEnd"/>
            <w:r>
              <w:t xml:space="preserve"> </w:t>
            </w:r>
            <w:proofErr w:type="spellStart"/>
            <w:r>
              <w:t>Pendirian</w:t>
            </w:r>
            <w:proofErr w:type="spellEnd"/>
          </w:p>
          <w:p w:rsidR="00055F37" w:rsidRDefault="00055F37" w:rsidP="00055F37">
            <w:pPr>
              <w:pStyle w:val="BodyText"/>
              <w:ind w:left="360"/>
            </w:pPr>
            <w:r w:rsidRPr="00E76157">
              <w:rPr>
                <w:i/>
                <w:sz w:val="11"/>
                <w:szCs w:val="11"/>
              </w:rPr>
              <w:t>(</w:t>
            </w:r>
            <w:r w:rsidR="008459BE">
              <w:rPr>
                <w:i/>
                <w:sz w:val="11"/>
                <w:szCs w:val="11"/>
              </w:rPr>
              <w:t xml:space="preserve">copy </w:t>
            </w:r>
            <w:proofErr w:type="spellStart"/>
            <w:r w:rsidRPr="00E76157">
              <w:rPr>
                <w:i/>
                <w:sz w:val="11"/>
                <w:szCs w:val="11"/>
              </w:rPr>
              <w:t>sebagai</w:t>
            </w:r>
            <w:proofErr w:type="spellEnd"/>
            <w:r w:rsidRPr="00E76157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i/>
                <w:sz w:val="11"/>
                <w:szCs w:val="11"/>
              </w:rPr>
              <w:t>lampiran</w:t>
            </w:r>
            <w:proofErr w:type="spellEnd"/>
            <w:r w:rsidRPr="00E76157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DA" w:rsidRPr="00913313" w:rsidRDefault="00AE0DDA" w:rsidP="00CB1D98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Nomor</w:t>
            </w:r>
            <w:proofErr w:type="spellEnd"/>
            <w:r>
              <w:rPr>
                <w:b w:val="0"/>
                <w:sz w:val="16"/>
                <w:szCs w:val="16"/>
              </w:rPr>
              <w:t xml:space="preserve">:     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Pr="009C220D" w:rsidRDefault="00AE0DDA" w:rsidP="00CB1D98">
            <w:pPr>
              <w:pStyle w:val="FieldText"/>
            </w:pPr>
            <w:proofErr w:type="spellStart"/>
            <w:r>
              <w:rPr>
                <w:b w:val="0"/>
                <w:sz w:val="16"/>
                <w:szCs w:val="16"/>
              </w:rPr>
              <w:t>Tanggal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AE0DDA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Default="00AE0DDA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Pengesahan</w:t>
            </w:r>
            <w:proofErr w:type="spellEnd"/>
            <w:r>
              <w:t xml:space="preserve"> Menteri </w:t>
            </w:r>
            <w:proofErr w:type="spellStart"/>
            <w:r w:rsidR="001F4646">
              <w:t>Hukum</w:t>
            </w:r>
            <w:proofErr w:type="spellEnd"/>
            <w:r w:rsidR="001F4646">
              <w:t xml:space="preserve"> &amp; HAM RI</w:t>
            </w:r>
          </w:p>
          <w:p w:rsidR="00055F37" w:rsidRDefault="00055F37" w:rsidP="00055F37">
            <w:pPr>
              <w:pStyle w:val="BodyText"/>
              <w:ind w:left="360"/>
            </w:pPr>
            <w:r w:rsidRPr="00E76157">
              <w:rPr>
                <w:i/>
                <w:sz w:val="11"/>
                <w:szCs w:val="11"/>
              </w:rPr>
              <w:t>(</w:t>
            </w:r>
            <w:r w:rsidR="008459BE">
              <w:rPr>
                <w:i/>
                <w:sz w:val="11"/>
                <w:szCs w:val="11"/>
              </w:rPr>
              <w:t xml:space="preserve">copy </w:t>
            </w:r>
            <w:proofErr w:type="spellStart"/>
            <w:r w:rsidRPr="00E76157">
              <w:rPr>
                <w:i/>
                <w:sz w:val="11"/>
                <w:szCs w:val="11"/>
              </w:rPr>
              <w:t>sebagai</w:t>
            </w:r>
            <w:proofErr w:type="spellEnd"/>
            <w:r w:rsidRPr="00E76157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i/>
                <w:sz w:val="11"/>
                <w:szCs w:val="11"/>
              </w:rPr>
              <w:t>lampiran</w:t>
            </w:r>
            <w:proofErr w:type="spellEnd"/>
            <w:r w:rsidRPr="00E76157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DA" w:rsidRPr="00913313" w:rsidRDefault="00AE0DDA" w:rsidP="0003542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Nomor</w:t>
            </w:r>
            <w:proofErr w:type="spellEnd"/>
            <w:r>
              <w:rPr>
                <w:b w:val="0"/>
                <w:sz w:val="16"/>
                <w:szCs w:val="16"/>
              </w:rPr>
              <w:t xml:space="preserve">:     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Pr="009C220D" w:rsidRDefault="00AE0DDA" w:rsidP="00035427">
            <w:pPr>
              <w:pStyle w:val="FieldText"/>
            </w:pPr>
            <w:proofErr w:type="spellStart"/>
            <w:r>
              <w:rPr>
                <w:b w:val="0"/>
                <w:sz w:val="16"/>
                <w:szCs w:val="16"/>
              </w:rPr>
              <w:t>Tanggal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AE0DDA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Default="00AE0DDA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Izin</w:t>
            </w:r>
            <w:proofErr w:type="spellEnd"/>
            <w:r>
              <w:t xml:space="preserve"> Usaha</w:t>
            </w:r>
          </w:p>
          <w:p w:rsidR="00055F37" w:rsidRDefault="00055F37" w:rsidP="00055F37">
            <w:pPr>
              <w:pStyle w:val="BodyText"/>
              <w:ind w:left="360"/>
            </w:pPr>
            <w:r w:rsidRPr="00E76157">
              <w:rPr>
                <w:i/>
                <w:sz w:val="11"/>
                <w:szCs w:val="11"/>
              </w:rPr>
              <w:t>(</w:t>
            </w:r>
            <w:r w:rsidR="008459BE">
              <w:rPr>
                <w:i/>
                <w:sz w:val="11"/>
                <w:szCs w:val="11"/>
              </w:rPr>
              <w:t xml:space="preserve">copy </w:t>
            </w:r>
            <w:proofErr w:type="spellStart"/>
            <w:r w:rsidRPr="00E76157">
              <w:rPr>
                <w:i/>
                <w:sz w:val="11"/>
                <w:szCs w:val="11"/>
              </w:rPr>
              <w:t>sebagai</w:t>
            </w:r>
            <w:proofErr w:type="spellEnd"/>
            <w:r w:rsidRPr="00E76157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i/>
                <w:sz w:val="11"/>
                <w:szCs w:val="11"/>
              </w:rPr>
              <w:t>lampiran</w:t>
            </w:r>
            <w:proofErr w:type="spellEnd"/>
            <w:r w:rsidRPr="00E76157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DA" w:rsidRDefault="00AE0DDA" w:rsidP="0003542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Nomor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7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0DDA" w:rsidRDefault="00AE0DDA" w:rsidP="0003542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Tanggal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Default="00AE0DDA" w:rsidP="0003542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Instansi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Penerbit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Tanda</w:t>
            </w:r>
            <w:proofErr w:type="spellEnd"/>
            <w:r>
              <w:t xml:space="preserve"> Daftar Perusahaan Perseroan </w:t>
            </w:r>
            <w:proofErr w:type="spellStart"/>
            <w:r>
              <w:t>Terbatas</w:t>
            </w:r>
            <w:proofErr w:type="spellEnd"/>
          </w:p>
          <w:p w:rsidR="00055F37" w:rsidRDefault="00055F37" w:rsidP="00055F37">
            <w:pPr>
              <w:pStyle w:val="BodyText"/>
              <w:ind w:left="360"/>
            </w:pPr>
            <w:r w:rsidRPr="00E76157">
              <w:rPr>
                <w:i/>
                <w:sz w:val="11"/>
                <w:szCs w:val="11"/>
              </w:rPr>
              <w:t>(</w:t>
            </w:r>
            <w:r w:rsidR="008459BE">
              <w:rPr>
                <w:i/>
                <w:sz w:val="11"/>
                <w:szCs w:val="11"/>
              </w:rPr>
              <w:t xml:space="preserve">copy </w:t>
            </w:r>
            <w:proofErr w:type="spellStart"/>
            <w:r w:rsidRPr="00E76157">
              <w:rPr>
                <w:i/>
                <w:sz w:val="11"/>
                <w:szCs w:val="11"/>
              </w:rPr>
              <w:t>sebagai</w:t>
            </w:r>
            <w:proofErr w:type="spellEnd"/>
            <w:r w:rsidRPr="00E76157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i/>
                <w:sz w:val="11"/>
                <w:szCs w:val="11"/>
              </w:rPr>
              <w:t>lampiran</w:t>
            </w:r>
            <w:proofErr w:type="spellEnd"/>
            <w:r w:rsidRPr="00E76157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23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Nomor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7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123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Tanggal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Instansi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Penerbit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44123C" w:rsidRPr="005114CE" w:rsidTr="005A67CD">
        <w:trPr>
          <w:trHeight w:val="144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114CE" w:rsidRDefault="0044123C" w:rsidP="00053FEC">
            <w:pPr>
              <w:pStyle w:val="BodyText"/>
              <w:numPr>
                <w:ilvl w:val="0"/>
                <w:numId w:val="14"/>
              </w:numPr>
            </w:pPr>
            <w:r>
              <w:t xml:space="preserve">Alamat </w:t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2221EA">
            <w:pPr>
              <w:pStyle w:val="FieldText"/>
            </w:pPr>
          </w:p>
          <w:p w:rsidR="0044123C" w:rsidRPr="002221EA" w:rsidRDefault="0044123C" w:rsidP="002221EA"/>
        </w:tc>
      </w:tr>
      <w:tr w:rsidR="0044123C" w:rsidRPr="005114CE" w:rsidTr="005A67CD">
        <w:trPr>
          <w:trHeight w:val="14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23C" w:rsidRPr="007F4C17" w:rsidRDefault="0044123C" w:rsidP="007F4C17">
            <w:pPr>
              <w:pStyle w:val="BodyText2"/>
            </w:pPr>
          </w:p>
        </w:tc>
        <w:tc>
          <w:tcPr>
            <w:tcW w:w="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123C" w:rsidRPr="007F4C17" w:rsidRDefault="0044123C" w:rsidP="00ED0C41">
            <w:pPr>
              <w:pStyle w:val="BodyText2"/>
            </w:pPr>
            <w:r>
              <w:t xml:space="preserve">Tel: 62-361 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7F4C17" w:rsidRDefault="0044123C" w:rsidP="007F4C17">
            <w:pPr>
              <w:pStyle w:val="BodyText2"/>
            </w:pPr>
            <w:r>
              <w:t xml:space="preserve">Fax: 62-361 </w:t>
            </w:r>
          </w:p>
        </w:tc>
      </w:tr>
      <w:tr w:rsidR="0044123C" w:rsidRPr="005114CE" w:rsidTr="005A67CD">
        <w:trPr>
          <w:trHeight w:val="14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23C" w:rsidRPr="007F4C17" w:rsidRDefault="0044123C" w:rsidP="007F4C17">
            <w:pPr>
              <w:pStyle w:val="BodyText2"/>
            </w:pPr>
          </w:p>
        </w:tc>
        <w:tc>
          <w:tcPr>
            <w:tcW w:w="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123C" w:rsidRDefault="0044123C" w:rsidP="00ED0C41">
            <w:pPr>
              <w:pStyle w:val="BodyText2"/>
            </w:pPr>
            <w:r>
              <w:t>Email: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7F4C17">
            <w:pPr>
              <w:pStyle w:val="BodyText2"/>
            </w:pPr>
            <w:r>
              <w:t>Website:</w:t>
            </w:r>
          </w:p>
        </w:tc>
      </w:tr>
      <w:tr w:rsidR="0044123C" w:rsidRPr="005114CE" w:rsidTr="005A67CD">
        <w:trPr>
          <w:trHeight w:val="14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123C" w:rsidRPr="009C220D" w:rsidRDefault="0044123C" w:rsidP="007F4C17">
            <w:pPr>
              <w:pStyle w:val="BodyText2"/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123C" w:rsidRPr="009C220D" w:rsidRDefault="0044123C" w:rsidP="007F4C17">
            <w:pPr>
              <w:pStyle w:val="BodyText2"/>
            </w:pPr>
            <w:r>
              <w:t>Kota:</w:t>
            </w:r>
          </w:p>
        </w:tc>
        <w:tc>
          <w:tcPr>
            <w:tcW w:w="32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123C" w:rsidRPr="007F4C17" w:rsidRDefault="0044123C" w:rsidP="007F4C17">
            <w:pPr>
              <w:pStyle w:val="BodyText2"/>
            </w:pPr>
            <w:proofErr w:type="spellStart"/>
            <w:r>
              <w:t>Provinsi</w:t>
            </w:r>
            <w:proofErr w:type="spellEnd"/>
            <w:r>
              <w:t>: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7F4C17" w:rsidRDefault="0044123C" w:rsidP="007F4C17">
            <w:pPr>
              <w:pStyle w:val="BodyText2"/>
            </w:pPr>
            <w:proofErr w:type="spellStart"/>
            <w:r>
              <w:t>Kode</w:t>
            </w:r>
            <w:proofErr w:type="spellEnd"/>
            <w:r>
              <w:t xml:space="preserve"> Pos: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3C" w:rsidRPr="005114CE" w:rsidRDefault="0044123C" w:rsidP="00053FEC">
            <w:pPr>
              <w:pStyle w:val="BodyText"/>
              <w:numPr>
                <w:ilvl w:val="0"/>
                <w:numId w:val="14"/>
              </w:numPr>
            </w:pPr>
            <w:r>
              <w:t xml:space="preserve">Nama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Saham</w:t>
            </w:r>
            <w:proofErr w:type="spellEnd"/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758B2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 w:rsidRPr="001758B2">
              <w:rPr>
                <w:b w:val="0"/>
                <w:sz w:val="16"/>
                <w:szCs w:val="16"/>
              </w:rPr>
              <w:t>1.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3C" w:rsidRDefault="0044123C" w:rsidP="001758B2">
            <w:pPr>
              <w:pStyle w:val="BodyText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758B2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 w:rsidRPr="001758B2">
              <w:rPr>
                <w:b w:val="0"/>
                <w:sz w:val="16"/>
                <w:szCs w:val="16"/>
              </w:rPr>
              <w:t>2.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123C" w:rsidRDefault="0044123C" w:rsidP="001758B2">
            <w:pPr>
              <w:pStyle w:val="BodyText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758B2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 w:rsidRPr="001758B2">
              <w:rPr>
                <w:b w:val="0"/>
                <w:sz w:val="16"/>
                <w:szCs w:val="16"/>
              </w:rPr>
              <w:t>3.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1758B2">
            <w:pPr>
              <w:pStyle w:val="BodyText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758B2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 w:rsidRPr="001758B2">
              <w:rPr>
                <w:b w:val="0"/>
                <w:sz w:val="16"/>
                <w:szCs w:val="16"/>
              </w:rPr>
              <w:t>4.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:rsidR="0044123C" w:rsidRPr="00336481" w:rsidRDefault="0044123C" w:rsidP="00336481">
            <w:pPr>
              <w:pStyle w:val="BodyText"/>
              <w:ind w:left="360"/>
              <w:rPr>
                <w:i/>
                <w:sz w:val="11"/>
                <w:szCs w:val="11"/>
              </w:rPr>
            </w:pPr>
            <w:r w:rsidRPr="00336481">
              <w:rPr>
                <w:i/>
                <w:sz w:val="11"/>
                <w:szCs w:val="11"/>
              </w:rPr>
              <w:t xml:space="preserve">(double click &amp; </w:t>
            </w:r>
            <w:proofErr w:type="spellStart"/>
            <w:r w:rsidRPr="00336481">
              <w:rPr>
                <w:i/>
                <w:sz w:val="11"/>
                <w:szCs w:val="11"/>
              </w:rPr>
              <w:t>pilih</w:t>
            </w:r>
            <w:proofErr w:type="spellEnd"/>
            <w:r w:rsidRPr="00336481">
              <w:rPr>
                <w:i/>
                <w:sz w:val="11"/>
                <w:szCs w:val="11"/>
              </w:rPr>
              <w:t xml:space="preserve"> check box </w:t>
            </w:r>
            <w:proofErr w:type="spellStart"/>
            <w:r w:rsidRPr="00336481">
              <w:rPr>
                <w:i/>
                <w:sz w:val="11"/>
                <w:szCs w:val="11"/>
              </w:rPr>
              <w:t>bertuliskan</w:t>
            </w:r>
            <w:proofErr w:type="spellEnd"/>
            <w:r w:rsidRPr="00336481">
              <w:rPr>
                <w:i/>
                <w:sz w:val="11"/>
                <w:szCs w:val="11"/>
              </w:rPr>
              <w:t xml:space="preserve"> “checked”)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34004E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a. </w:t>
            </w:r>
            <w:r w:rsidR="0044123C">
              <w:rPr>
                <w:sz w:val="16"/>
                <w:szCs w:val="16"/>
              </w:rPr>
              <w:t>Inbound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CF675A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</w:t>
            </w:r>
            <w:r w:rsidR="0044123C">
              <w:rPr>
                <w:sz w:val="16"/>
                <w:szCs w:val="16"/>
              </w:rPr>
              <w:t>f. Transportation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3C" w:rsidRDefault="0044123C" w:rsidP="00D6155E">
            <w:pPr>
              <w:pStyle w:val="BodyText"/>
            </w:pPr>
          </w:p>
        </w:tc>
        <w:tc>
          <w:tcPr>
            <w:tcW w:w="41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1348C0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b. Outbound</w:t>
            </w:r>
          </w:p>
        </w:tc>
        <w:tc>
          <w:tcPr>
            <w:tcW w:w="3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CF675A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>
              <w:rPr>
                <w:sz w:val="16"/>
                <w:szCs w:val="16"/>
              </w:rPr>
              <w:t xml:space="preserve"> g. MICE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3C" w:rsidRDefault="0044123C" w:rsidP="00D6155E">
            <w:pPr>
              <w:pStyle w:val="BodyText"/>
            </w:pPr>
          </w:p>
        </w:tc>
        <w:tc>
          <w:tcPr>
            <w:tcW w:w="41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34004E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c. </w:t>
            </w:r>
            <w:r w:rsidR="0044123C">
              <w:rPr>
                <w:sz w:val="16"/>
                <w:szCs w:val="16"/>
              </w:rPr>
              <w:t>Ticketing</w:t>
            </w:r>
          </w:p>
        </w:tc>
        <w:tc>
          <w:tcPr>
            <w:tcW w:w="3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CF675A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h. </w:t>
            </w:r>
            <w:r w:rsidR="0044123C">
              <w:rPr>
                <w:sz w:val="16"/>
                <w:szCs w:val="16"/>
              </w:rPr>
              <w:t>Special Interest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3C" w:rsidRDefault="0044123C" w:rsidP="00D6155E">
            <w:pPr>
              <w:pStyle w:val="BodyText"/>
            </w:pPr>
          </w:p>
        </w:tc>
        <w:tc>
          <w:tcPr>
            <w:tcW w:w="41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34004E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d. </w:t>
            </w:r>
            <w:r w:rsidR="0044123C">
              <w:rPr>
                <w:sz w:val="16"/>
                <w:szCs w:val="16"/>
              </w:rPr>
              <w:t>Hotel Reservation</w:t>
            </w:r>
            <w:r w:rsidR="0044123C" w:rsidRPr="00CF67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123C" w:rsidRPr="00CF675A" w:rsidRDefault="00D30270" w:rsidP="0034004E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>
              <w:rPr>
                <w:sz w:val="16"/>
                <w:szCs w:val="16"/>
              </w:rPr>
              <w:t xml:space="preserve"> </w:t>
            </w:r>
            <w:proofErr w:type="spellStart"/>
            <w:r w:rsidR="0044123C">
              <w:rPr>
                <w:sz w:val="16"/>
                <w:szCs w:val="16"/>
              </w:rPr>
              <w:t>i</w:t>
            </w:r>
            <w:proofErr w:type="spellEnd"/>
            <w:r w:rsidR="0044123C">
              <w:rPr>
                <w:sz w:val="16"/>
                <w:szCs w:val="16"/>
              </w:rPr>
              <w:t>. Lain2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23C" w:rsidRDefault="0044123C" w:rsidP="00D6155E">
            <w:pPr>
              <w:pStyle w:val="BodyText"/>
            </w:pPr>
          </w:p>
        </w:tc>
        <w:tc>
          <w:tcPr>
            <w:tcW w:w="41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CF675A" w:rsidRDefault="00D30270" w:rsidP="0034004E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e. </w:t>
            </w:r>
            <w:r w:rsidR="0044123C">
              <w:rPr>
                <w:sz w:val="16"/>
                <w:szCs w:val="16"/>
              </w:rPr>
              <w:t>Travel Document</w:t>
            </w:r>
            <w:r w:rsidR="0044123C" w:rsidRPr="00CF67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CF675A" w:rsidRDefault="0044123C" w:rsidP="00231E1D">
            <w:pPr>
              <w:pStyle w:val="Checkbox"/>
              <w:rPr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Pangsa</w:t>
            </w:r>
            <w:proofErr w:type="spellEnd"/>
            <w:r>
              <w:t xml:space="preserve"> Pasar Utama</w:t>
            </w:r>
          </w:p>
          <w:p w:rsidR="0044123C" w:rsidRDefault="0044123C" w:rsidP="0034004E">
            <w:pPr>
              <w:pStyle w:val="BodyText"/>
              <w:ind w:left="360"/>
            </w:pPr>
            <w:r w:rsidRPr="00336481">
              <w:rPr>
                <w:i/>
                <w:sz w:val="11"/>
                <w:szCs w:val="11"/>
              </w:rPr>
              <w:t>(</w:t>
            </w:r>
            <w:proofErr w:type="spellStart"/>
            <w:r>
              <w:rPr>
                <w:i/>
                <w:sz w:val="11"/>
                <w:szCs w:val="11"/>
              </w:rPr>
              <w:t>sebutkan</w:t>
            </w:r>
            <w:proofErr w:type="spellEnd"/>
            <w:r>
              <w:rPr>
                <w:i/>
                <w:sz w:val="11"/>
                <w:szCs w:val="11"/>
              </w:rPr>
              <w:t xml:space="preserve"> max. 3</w:t>
            </w:r>
            <w:r w:rsidRPr="00336481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1758B2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3.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Keanggotaan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  <w:p w:rsidR="0044123C" w:rsidRDefault="0044123C" w:rsidP="00336481">
            <w:pPr>
              <w:pStyle w:val="BodyText"/>
              <w:ind w:left="360"/>
            </w:pPr>
            <w:r w:rsidRPr="00336481">
              <w:rPr>
                <w:i/>
                <w:sz w:val="11"/>
                <w:szCs w:val="11"/>
              </w:rPr>
              <w:t xml:space="preserve">(double click &amp; </w:t>
            </w:r>
            <w:proofErr w:type="spellStart"/>
            <w:r w:rsidRPr="00336481">
              <w:rPr>
                <w:i/>
                <w:sz w:val="11"/>
                <w:szCs w:val="11"/>
              </w:rPr>
              <w:t>pilih</w:t>
            </w:r>
            <w:proofErr w:type="spellEnd"/>
            <w:r w:rsidRPr="00336481">
              <w:rPr>
                <w:i/>
                <w:sz w:val="11"/>
                <w:szCs w:val="11"/>
              </w:rPr>
              <w:t xml:space="preserve"> check box </w:t>
            </w:r>
            <w:proofErr w:type="spellStart"/>
            <w:r w:rsidRPr="00336481">
              <w:rPr>
                <w:i/>
                <w:sz w:val="11"/>
                <w:szCs w:val="11"/>
              </w:rPr>
              <w:t>bertuliskan</w:t>
            </w:r>
            <w:proofErr w:type="spellEnd"/>
            <w:r w:rsidRPr="00336481">
              <w:rPr>
                <w:i/>
                <w:sz w:val="11"/>
                <w:szCs w:val="11"/>
              </w:rPr>
              <w:t xml:space="preserve"> “checked”)</w:t>
            </w: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CF675A" w:rsidRDefault="00D30270" w:rsidP="00717EE0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</w:t>
            </w:r>
            <w:r w:rsidR="0044123C">
              <w:rPr>
                <w:sz w:val="16"/>
                <w:szCs w:val="16"/>
              </w:rPr>
              <w:t>a</w:t>
            </w:r>
            <w:r w:rsidR="0044123C" w:rsidRPr="00CF675A">
              <w:rPr>
                <w:sz w:val="16"/>
                <w:szCs w:val="16"/>
              </w:rPr>
              <w:t xml:space="preserve">. </w:t>
            </w:r>
            <w:r w:rsidR="0044123C">
              <w:rPr>
                <w:sz w:val="16"/>
                <w:szCs w:val="16"/>
              </w:rPr>
              <w:t>IATA</w:t>
            </w:r>
            <w:r w:rsidR="0044123C" w:rsidRPr="00CF67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CF675A" w:rsidRDefault="00D30270" w:rsidP="00717EE0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</w:t>
            </w:r>
            <w:r w:rsidR="0044123C">
              <w:rPr>
                <w:sz w:val="16"/>
                <w:szCs w:val="16"/>
              </w:rPr>
              <w:t>b</w:t>
            </w:r>
            <w:r w:rsidR="0044123C" w:rsidRPr="00CF675A">
              <w:rPr>
                <w:sz w:val="16"/>
                <w:szCs w:val="16"/>
              </w:rPr>
              <w:t xml:space="preserve">. </w:t>
            </w:r>
            <w:r w:rsidR="0044123C">
              <w:rPr>
                <w:sz w:val="16"/>
                <w:szCs w:val="16"/>
              </w:rPr>
              <w:t>PATA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CF675A" w:rsidRDefault="00D30270" w:rsidP="00717EE0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</w:t>
            </w:r>
            <w:r w:rsidR="0044123C">
              <w:rPr>
                <w:sz w:val="16"/>
                <w:szCs w:val="16"/>
              </w:rPr>
              <w:t>c</w:t>
            </w:r>
            <w:r w:rsidR="0044123C" w:rsidRPr="00CF675A">
              <w:rPr>
                <w:sz w:val="16"/>
                <w:szCs w:val="16"/>
              </w:rPr>
              <w:t xml:space="preserve">. </w:t>
            </w:r>
            <w:r w:rsidR="0044123C">
              <w:rPr>
                <w:sz w:val="16"/>
                <w:szCs w:val="16"/>
              </w:rPr>
              <w:t>lain2</w:t>
            </w:r>
            <w:r w:rsidR="0044123C" w:rsidRPr="00CF675A">
              <w:rPr>
                <w:sz w:val="16"/>
                <w:szCs w:val="16"/>
              </w:rPr>
              <w:t xml:space="preserve"> 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BodyText"/>
              <w:numPr>
                <w:ilvl w:val="0"/>
                <w:numId w:val="14"/>
              </w:numPr>
            </w:pPr>
            <w:r>
              <w:t>Status Kantor</w:t>
            </w:r>
          </w:p>
          <w:p w:rsidR="0044123C" w:rsidRDefault="0044123C" w:rsidP="00B96097">
            <w:pPr>
              <w:pStyle w:val="BodyText"/>
              <w:ind w:left="360"/>
            </w:pPr>
            <w:r w:rsidRPr="00336481">
              <w:rPr>
                <w:i/>
                <w:sz w:val="11"/>
                <w:szCs w:val="11"/>
              </w:rPr>
              <w:t xml:space="preserve">(double click &amp; </w:t>
            </w:r>
            <w:proofErr w:type="spellStart"/>
            <w:r w:rsidRPr="00336481">
              <w:rPr>
                <w:i/>
                <w:sz w:val="11"/>
                <w:szCs w:val="11"/>
              </w:rPr>
              <w:t>pilih</w:t>
            </w:r>
            <w:proofErr w:type="spellEnd"/>
            <w:r w:rsidRPr="00336481">
              <w:rPr>
                <w:i/>
                <w:sz w:val="11"/>
                <w:szCs w:val="11"/>
              </w:rPr>
              <w:t xml:space="preserve"> check box </w:t>
            </w:r>
            <w:proofErr w:type="spellStart"/>
            <w:r w:rsidRPr="00336481">
              <w:rPr>
                <w:i/>
                <w:sz w:val="11"/>
                <w:szCs w:val="11"/>
              </w:rPr>
              <w:t>bertuliskan</w:t>
            </w:r>
            <w:proofErr w:type="spellEnd"/>
            <w:r w:rsidRPr="00336481">
              <w:rPr>
                <w:i/>
                <w:sz w:val="11"/>
                <w:szCs w:val="11"/>
              </w:rPr>
              <w:t xml:space="preserve"> “checked”)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D30270" w:rsidP="00B96097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</w:t>
            </w:r>
            <w:proofErr w:type="spellStart"/>
            <w:r w:rsidR="0044123C" w:rsidRPr="00CF675A">
              <w:rPr>
                <w:sz w:val="16"/>
                <w:szCs w:val="16"/>
              </w:rPr>
              <w:t>Sewa</w:t>
            </w:r>
            <w:proofErr w:type="spellEnd"/>
          </w:p>
          <w:p w:rsidR="008B11D9" w:rsidRPr="008B11D9" w:rsidRDefault="008B11D9" w:rsidP="008B11D9">
            <w:r w:rsidRPr="00336481">
              <w:rPr>
                <w:i/>
                <w:sz w:val="11"/>
                <w:szCs w:val="11"/>
              </w:rPr>
              <w:t>(</w:t>
            </w:r>
            <w:r>
              <w:rPr>
                <w:i/>
                <w:sz w:val="11"/>
                <w:szCs w:val="11"/>
              </w:rPr>
              <w:t xml:space="preserve">copy </w:t>
            </w:r>
            <w:proofErr w:type="spellStart"/>
            <w:r>
              <w:rPr>
                <w:i/>
                <w:sz w:val="11"/>
                <w:szCs w:val="11"/>
              </w:rPr>
              <w:t>perjanjian</w:t>
            </w:r>
            <w:proofErr w:type="spellEnd"/>
            <w:r>
              <w:rPr>
                <w:i/>
                <w:sz w:val="11"/>
                <w:szCs w:val="11"/>
              </w:rPr>
              <w:t xml:space="preserve"> </w:t>
            </w:r>
            <w:proofErr w:type="spellStart"/>
            <w:r>
              <w:rPr>
                <w:i/>
                <w:sz w:val="11"/>
                <w:szCs w:val="11"/>
              </w:rPr>
              <w:t>sewa</w:t>
            </w:r>
            <w:proofErr w:type="spellEnd"/>
            <w:r>
              <w:rPr>
                <w:i/>
                <w:sz w:val="11"/>
                <w:szCs w:val="11"/>
              </w:rPr>
              <w:t>/</w:t>
            </w:r>
            <w:proofErr w:type="spellStart"/>
            <w:r>
              <w:rPr>
                <w:i/>
                <w:sz w:val="11"/>
                <w:szCs w:val="11"/>
              </w:rPr>
              <w:t>kontrak</w:t>
            </w:r>
            <w:proofErr w:type="spellEnd"/>
            <w:r>
              <w:rPr>
                <w:i/>
                <w:sz w:val="11"/>
                <w:szCs w:val="11"/>
              </w:rPr>
              <w:t xml:space="preserve"> </w:t>
            </w:r>
            <w:proofErr w:type="spellStart"/>
            <w:r>
              <w:rPr>
                <w:i/>
                <w:sz w:val="11"/>
                <w:szCs w:val="11"/>
              </w:rPr>
              <w:t>sebagai</w:t>
            </w:r>
            <w:proofErr w:type="spellEnd"/>
            <w:r>
              <w:rPr>
                <w:i/>
                <w:sz w:val="11"/>
                <w:szCs w:val="11"/>
              </w:rPr>
              <w:t xml:space="preserve"> </w:t>
            </w:r>
            <w:proofErr w:type="spellStart"/>
            <w:r>
              <w:rPr>
                <w:i/>
                <w:sz w:val="11"/>
                <w:szCs w:val="11"/>
              </w:rPr>
              <w:t>lampiran</w:t>
            </w:r>
            <w:proofErr w:type="spellEnd"/>
            <w:r w:rsidRPr="00336481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D30270" w:rsidP="00B96097">
            <w:pPr>
              <w:pStyle w:val="Checkbox"/>
              <w:rPr>
                <w:sz w:val="16"/>
                <w:szCs w:val="16"/>
              </w:rPr>
            </w:pPr>
            <w:r w:rsidRPr="00CF675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23C" w:rsidRPr="00CF675A">
              <w:rPr>
                <w:sz w:val="16"/>
                <w:szCs w:val="16"/>
              </w:rPr>
              <w:instrText xml:space="preserve"> FORMCHECKBOX </w:instrText>
            </w:r>
            <w:r w:rsidR="00040FB3">
              <w:rPr>
                <w:sz w:val="16"/>
                <w:szCs w:val="16"/>
              </w:rPr>
            </w:r>
            <w:r w:rsidR="00040FB3">
              <w:rPr>
                <w:sz w:val="16"/>
                <w:szCs w:val="16"/>
              </w:rPr>
              <w:fldChar w:fldCharType="separate"/>
            </w:r>
            <w:r w:rsidRPr="00CF675A">
              <w:rPr>
                <w:sz w:val="16"/>
                <w:szCs w:val="16"/>
              </w:rPr>
              <w:fldChar w:fldCharType="end"/>
            </w:r>
            <w:r w:rsidR="0044123C" w:rsidRPr="00CF675A">
              <w:rPr>
                <w:sz w:val="16"/>
                <w:szCs w:val="16"/>
              </w:rPr>
              <w:t xml:space="preserve"> </w:t>
            </w:r>
            <w:proofErr w:type="spellStart"/>
            <w:r w:rsidR="0044123C">
              <w:rPr>
                <w:sz w:val="16"/>
                <w:szCs w:val="16"/>
              </w:rPr>
              <w:t>Milik</w:t>
            </w:r>
            <w:proofErr w:type="spellEnd"/>
            <w:r w:rsidR="0044123C">
              <w:rPr>
                <w:sz w:val="16"/>
                <w:szCs w:val="16"/>
              </w:rPr>
              <w:t xml:space="preserve"> </w:t>
            </w:r>
            <w:proofErr w:type="spellStart"/>
            <w:r w:rsidR="0044123C">
              <w:rPr>
                <w:sz w:val="16"/>
                <w:szCs w:val="16"/>
              </w:rPr>
              <w:t>Sendiri</w:t>
            </w:r>
            <w:proofErr w:type="spellEnd"/>
          </w:p>
          <w:p w:rsidR="00EB1CAF" w:rsidRDefault="00EB1CAF" w:rsidP="00EB1CAF">
            <w:pPr>
              <w:rPr>
                <w:sz w:val="16"/>
                <w:szCs w:val="16"/>
              </w:rPr>
            </w:pPr>
          </w:p>
          <w:p w:rsidR="00EB1CAF" w:rsidRPr="00EB1CAF" w:rsidRDefault="00EB1CAF" w:rsidP="00EB1CAF">
            <w:pPr>
              <w:rPr>
                <w:sz w:val="16"/>
                <w:szCs w:val="16"/>
              </w:rPr>
            </w:pPr>
          </w:p>
          <w:p w:rsidR="00EB1CAF" w:rsidRPr="00EB1CAF" w:rsidRDefault="00EB1CAF" w:rsidP="00EB1CAF">
            <w:pPr>
              <w:rPr>
                <w:sz w:val="16"/>
                <w:szCs w:val="16"/>
              </w:rPr>
            </w:pPr>
          </w:p>
          <w:p w:rsidR="00EB1CAF" w:rsidRPr="00EB1CAF" w:rsidRDefault="00EB1CAF" w:rsidP="00EB1CAF">
            <w:pPr>
              <w:rPr>
                <w:sz w:val="16"/>
                <w:szCs w:val="16"/>
              </w:rPr>
            </w:pPr>
          </w:p>
          <w:p w:rsidR="00EB1CAF" w:rsidRPr="00EB1CAF" w:rsidRDefault="00EB1CAF" w:rsidP="00EB1CAF">
            <w:pPr>
              <w:rPr>
                <w:sz w:val="16"/>
                <w:szCs w:val="16"/>
              </w:rPr>
            </w:pPr>
          </w:p>
          <w:p w:rsidR="00EB1CAF" w:rsidRPr="00EB1CAF" w:rsidRDefault="00EB1CAF" w:rsidP="00EB1CAF"/>
          <w:p w:rsidR="00EB1CAF" w:rsidRPr="00EB1CAF" w:rsidRDefault="00EB1CAF" w:rsidP="00EB1CAF"/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lastRenderedPageBreak/>
              <w:t>Jumlah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F017B">
            <w:pPr>
              <w:pStyle w:val="FieldText"/>
              <w:numPr>
                <w:ilvl w:val="1"/>
                <w:numId w:val="14"/>
              </w:numPr>
              <w:rPr>
                <w:b w:val="0"/>
                <w:sz w:val="16"/>
                <w:szCs w:val="16"/>
              </w:rPr>
            </w:pPr>
            <w:proofErr w:type="spellStart"/>
            <w:r w:rsidRPr="00053FEC">
              <w:rPr>
                <w:b w:val="0"/>
                <w:sz w:val="16"/>
                <w:szCs w:val="16"/>
              </w:rPr>
              <w:t>Pimpinan</w:t>
            </w:r>
            <w:proofErr w:type="spellEnd"/>
            <w:r w:rsidRPr="00053FEC">
              <w:rPr>
                <w:b w:val="0"/>
                <w:sz w:val="16"/>
                <w:szCs w:val="16"/>
              </w:rPr>
              <w:t>/Manager</w:t>
            </w:r>
            <w:r w:rsidRPr="00053FEC">
              <w:rPr>
                <w:b w:val="0"/>
                <w:sz w:val="16"/>
                <w:szCs w:val="16"/>
              </w:rPr>
              <w:tab/>
              <w:t>: …………………… orang</w:t>
            </w:r>
          </w:p>
          <w:p w:rsidR="0044123C" w:rsidRPr="007C4976" w:rsidRDefault="0044123C" w:rsidP="00B96097"/>
          <w:p w:rsidR="0044123C" w:rsidRDefault="0044123C" w:rsidP="00BF017B">
            <w:pPr>
              <w:pStyle w:val="FieldText"/>
              <w:numPr>
                <w:ilvl w:val="1"/>
                <w:numId w:val="14"/>
              </w:numPr>
              <w:rPr>
                <w:b w:val="0"/>
                <w:sz w:val="16"/>
                <w:szCs w:val="16"/>
              </w:rPr>
            </w:pPr>
            <w:proofErr w:type="spellStart"/>
            <w:r w:rsidRPr="00053FEC">
              <w:rPr>
                <w:b w:val="0"/>
                <w:sz w:val="16"/>
                <w:szCs w:val="16"/>
              </w:rPr>
              <w:t>Staf</w:t>
            </w:r>
            <w:proofErr w:type="spellEnd"/>
            <w:r w:rsidRPr="00053FE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53FEC">
              <w:rPr>
                <w:b w:val="0"/>
                <w:sz w:val="16"/>
                <w:szCs w:val="16"/>
              </w:rPr>
              <w:t>Administrasi</w:t>
            </w:r>
            <w:proofErr w:type="spellEnd"/>
            <w:r w:rsidRPr="00053FEC">
              <w:rPr>
                <w:b w:val="0"/>
                <w:sz w:val="16"/>
                <w:szCs w:val="16"/>
              </w:rPr>
              <w:tab/>
              <w:t>: …………………… orang</w:t>
            </w:r>
          </w:p>
          <w:p w:rsidR="0044123C" w:rsidRPr="007C4976" w:rsidRDefault="0044123C" w:rsidP="00B96097"/>
          <w:p w:rsidR="0044123C" w:rsidRDefault="0044123C" w:rsidP="00BF017B">
            <w:pPr>
              <w:pStyle w:val="FieldText"/>
              <w:numPr>
                <w:ilvl w:val="1"/>
                <w:numId w:val="14"/>
              </w:numPr>
              <w:rPr>
                <w:b w:val="0"/>
                <w:sz w:val="16"/>
                <w:szCs w:val="16"/>
              </w:rPr>
            </w:pPr>
            <w:proofErr w:type="spellStart"/>
            <w:r w:rsidRPr="00231E1D">
              <w:rPr>
                <w:b w:val="0"/>
                <w:sz w:val="16"/>
                <w:szCs w:val="16"/>
              </w:rPr>
              <w:t>Staf</w:t>
            </w:r>
            <w:proofErr w:type="spellEnd"/>
            <w:r w:rsidRPr="00231E1D">
              <w:rPr>
                <w:b w:val="0"/>
                <w:sz w:val="16"/>
                <w:szCs w:val="16"/>
              </w:rPr>
              <w:t xml:space="preserve"> Operation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53FEC">
              <w:rPr>
                <w:b w:val="0"/>
                <w:sz w:val="16"/>
                <w:szCs w:val="16"/>
              </w:rPr>
              <w:t>: …………………… orang</w:t>
            </w:r>
          </w:p>
          <w:p w:rsidR="0044123C" w:rsidRPr="00517E9D" w:rsidRDefault="0044123C" w:rsidP="00517E9D">
            <w:pPr>
              <w:rPr>
                <w:sz w:val="16"/>
                <w:szCs w:val="16"/>
              </w:rPr>
            </w:pPr>
          </w:p>
          <w:p w:rsidR="0044123C" w:rsidRPr="00BF017B" w:rsidRDefault="0044123C" w:rsidP="00BF017B">
            <w:pPr>
              <w:pStyle w:val="ListParagraph"/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BF017B">
              <w:rPr>
                <w:sz w:val="16"/>
                <w:szCs w:val="16"/>
              </w:rPr>
              <w:t>Guide</w:t>
            </w:r>
            <w:r w:rsidRPr="00BF017B">
              <w:rPr>
                <w:sz w:val="16"/>
                <w:szCs w:val="16"/>
              </w:rPr>
              <w:tab/>
            </w:r>
            <w:r w:rsidRPr="00BF017B">
              <w:rPr>
                <w:sz w:val="16"/>
                <w:szCs w:val="16"/>
              </w:rPr>
              <w:tab/>
              <w:t xml:space="preserve">: </w:t>
            </w:r>
            <w:r w:rsidR="00BF017B">
              <w:rPr>
                <w:sz w:val="16"/>
                <w:szCs w:val="16"/>
              </w:rPr>
              <w:t xml:space="preserve">a) </w:t>
            </w:r>
            <w:proofErr w:type="spellStart"/>
            <w:r w:rsidR="00BF017B">
              <w:rPr>
                <w:sz w:val="16"/>
                <w:szCs w:val="16"/>
              </w:rPr>
              <w:t>Staf</w:t>
            </w:r>
            <w:proofErr w:type="spellEnd"/>
            <w:r w:rsidR="00BF017B">
              <w:rPr>
                <w:sz w:val="16"/>
                <w:szCs w:val="16"/>
              </w:rPr>
              <w:t>: ..</w:t>
            </w:r>
            <w:r w:rsidRPr="00BF017B">
              <w:rPr>
                <w:sz w:val="16"/>
                <w:szCs w:val="16"/>
              </w:rPr>
              <w:t>………… orang</w:t>
            </w:r>
            <w:r w:rsidR="00BF017B">
              <w:rPr>
                <w:sz w:val="16"/>
                <w:szCs w:val="16"/>
              </w:rPr>
              <w:tab/>
              <w:t>b) freelance: ..</w:t>
            </w:r>
            <w:r w:rsidR="00BF017B" w:rsidRPr="00BF017B">
              <w:rPr>
                <w:sz w:val="16"/>
                <w:szCs w:val="16"/>
              </w:rPr>
              <w:t>………… orang</w:t>
            </w:r>
          </w:p>
          <w:p w:rsidR="0044123C" w:rsidRPr="00053FEC" w:rsidRDefault="0044123C" w:rsidP="00B96097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44123C" w:rsidRPr="00BF017B" w:rsidRDefault="0044123C" w:rsidP="00BF017B">
            <w:pPr>
              <w:pStyle w:val="ListParagraph"/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BF017B">
              <w:rPr>
                <w:sz w:val="16"/>
                <w:szCs w:val="16"/>
              </w:rPr>
              <w:t>Lain2</w:t>
            </w:r>
            <w:r w:rsidRPr="00BF017B">
              <w:rPr>
                <w:sz w:val="16"/>
                <w:szCs w:val="16"/>
              </w:rPr>
              <w:tab/>
            </w:r>
            <w:r w:rsidRPr="00BF017B">
              <w:rPr>
                <w:sz w:val="16"/>
                <w:szCs w:val="16"/>
              </w:rPr>
              <w:tab/>
              <w:t>: …………………… orang</w:t>
            </w:r>
          </w:p>
          <w:p w:rsidR="00517E9D" w:rsidRPr="00517E9D" w:rsidRDefault="00517E9D" w:rsidP="00517E9D">
            <w:pPr>
              <w:rPr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Jumlah</w:t>
            </w:r>
            <w:proofErr w:type="spellEnd"/>
            <w:r>
              <w:t xml:space="preserve"> Kantor </w:t>
            </w:r>
            <w:proofErr w:type="spellStart"/>
            <w:r>
              <w:t>Cabang</w:t>
            </w:r>
            <w:proofErr w:type="spellEnd"/>
            <w:r>
              <w:t xml:space="preserve"> &amp; Nama Kota</w:t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717EE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</w:p>
          <w:p w:rsidR="0044123C" w:rsidRDefault="0044123C" w:rsidP="00B96097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44123C" w:rsidRDefault="0044123C" w:rsidP="00B9609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B2C59">
              <w:rPr>
                <w:sz w:val="16"/>
                <w:szCs w:val="16"/>
              </w:rPr>
              <w:t>……………………………………….......................</w:t>
            </w:r>
          </w:p>
          <w:p w:rsidR="0044123C" w:rsidRPr="001B2C59" w:rsidRDefault="0044123C" w:rsidP="00B96097">
            <w:pPr>
              <w:pStyle w:val="ListParagraph"/>
              <w:rPr>
                <w:sz w:val="16"/>
                <w:szCs w:val="16"/>
              </w:rPr>
            </w:pPr>
          </w:p>
          <w:p w:rsidR="0044123C" w:rsidRDefault="0044123C" w:rsidP="00B9609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B2C59">
              <w:rPr>
                <w:sz w:val="16"/>
                <w:szCs w:val="16"/>
              </w:rPr>
              <w:t>………………………………………………………..</w:t>
            </w:r>
          </w:p>
          <w:p w:rsidR="0044123C" w:rsidRPr="001B2C59" w:rsidRDefault="0044123C" w:rsidP="00B96097">
            <w:pPr>
              <w:pStyle w:val="ListParagraph"/>
              <w:rPr>
                <w:sz w:val="16"/>
                <w:szCs w:val="16"/>
              </w:rPr>
            </w:pPr>
          </w:p>
          <w:p w:rsidR="0044123C" w:rsidRPr="001B2C59" w:rsidRDefault="0044123C" w:rsidP="00B9609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B2C59">
              <w:rPr>
                <w:sz w:val="16"/>
                <w:szCs w:val="16"/>
              </w:rPr>
              <w:t>………………………………………………………..</w:t>
            </w:r>
          </w:p>
          <w:p w:rsidR="0044123C" w:rsidRDefault="0044123C" w:rsidP="00B96097">
            <w:pPr>
              <w:pStyle w:val="FieldText"/>
              <w:ind w:left="360"/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105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FieldText"/>
              <w:numPr>
                <w:ilvl w:val="0"/>
                <w:numId w:val="14"/>
              </w:numPr>
            </w:pP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Perusahaan </w:t>
            </w:r>
          </w:p>
          <w:p w:rsidR="0044123C" w:rsidRPr="00E76157" w:rsidRDefault="0044123C" w:rsidP="00B96097">
            <w:pPr>
              <w:pStyle w:val="FieldText"/>
              <w:ind w:left="360"/>
              <w:rPr>
                <w:b w:val="0"/>
                <w:i/>
                <w:sz w:val="11"/>
                <w:szCs w:val="11"/>
              </w:rPr>
            </w:pPr>
            <w:r w:rsidRPr="00E76157">
              <w:rPr>
                <w:b w:val="0"/>
                <w:i/>
                <w:sz w:val="11"/>
                <w:szCs w:val="11"/>
              </w:rPr>
              <w:t>(</w:t>
            </w:r>
            <w:proofErr w:type="spellStart"/>
            <w:r w:rsidRPr="00E76157">
              <w:rPr>
                <w:b w:val="0"/>
                <w:i/>
                <w:sz w:val="11"/>
                <w:szCs w:val="11"/>
              </w:rPr>
              <w:t>sebagai</w:t>
            </w:r>
            <w:proofErr w:type="spellEnd"/>
            <w:r w:rsidRPr="00E76157">
              <w:rPr>
                <w:b w:val="0"/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b w:val="0"/>
                <w:i/>
                <w:sz w:val="11"/>
                <w:szCs w:val="11"/>
              </w:rPr>
              <w:t>lampiran</w:t>
            </w:r>
            <w:proofErr w:type="spellEnd"/>
            <w:r w:rsidRPr="00E76157">
              <w:rPr>
                <w:b w:val="0"/>
                <w:i/>
                <w:sz w:val="11"/>
                <w:szCs w:val="11"/>
              </w:rPr>
              <w:t>)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105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FieldText"/>
              <w:numPr>
                <w:ilvl w:val="0"/>
                <w:numId w:val="14"/>
              </w:numPr>
            </w:pP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2 Perusahaan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r w:rsidR="00EB1CAF">
              <w:t xml:space="preserve">DPC </w:t>
            </w:r>
            <w:proofErr w:type="spellStart"/>
            <w:r w:rsidR="00EB1CAF">
              <w:t>Pangandaran</w:t>
            </w:r>
            <w:proofErr w:type="spellEnd"/>
          </w:p>
          <w:p w:rsidR="0044123C" w:rsidRPr="00132E21" w:rsidRDefault="0044123C" w:rsidP="00132E21">
            <w:pPr>
              <w:ind w:left="360"/>
            </w:pPr>
            <w:r w:rsidRPr="00E76157">
              <w:rPr>
                <w:i/>
                <w:sz w:val="11"/>
                <w:szCs w:val="11"/>
              </w:rPr>
              <w:t>(</w:t>
            </w:r>
            <w:proofErr w:type="spellStart"/>
            <w:r w:rsidR="008459BE">
              <w:rPr>
                <w:i/>
                <w:sz w:val="11"/>
                <w:szCs w:val="11"/>
              </w:rPr>
              <w:t>asli</w:t>
            </w:r>
            <w:proofErr w:type="spellEnd"/>
            <w:r w:rsidR="008459BE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i/>
                <w:sz w:val="11"/>
                <w:szCs w:val="11"/>
              </w:rPr>
              <w:t>sebagai</w:t>
            </w:r>
            <w:proofErr w:type="spellEnd"/>
            <w:r w:rsidRPr="00E76157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E76157">
              <w:rPr>
                <w:i/>
                <w:sz w:val="11"/>
                <w:szCs w:val="11"/>
              </w:rPr>
              <w:t>lampiran</w:t>
            </w:r>
            <w:proofErr w:type="spellEnd"/>
            <w:r w:rsidRPr="00E76157">
              <w:rPr>
                <w:i/>
                <w:sz w:val="11"/>
                <w:szCs w:val="11"/>
              </w:rPr>
              <w:t>)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105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FieldText"/>
              <w:numPr>
                <w:ilvl w:val="0"/>
                <w:numId w:val="14"/>
              </w:numPr>
            </w:pPr>
            <w:r>
              <w:t>DATA TENAGA KERJA (LOKAL &amp; ASING)</w:t>
            </w: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NO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ind w:left="360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NAMA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JENIS KELAMIN</w:t>
            </w:r>
          </w:p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(P / W)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PENDIDIKAN</w:t>
            </w:r>
          </w:p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TERAKHIR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TEMPAT &amp; TGL LHR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WARNA NEGARA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KTP</w:t>
            </w:r>
            <w:r>
              <w:rPr>
                <w:sz w:val="16"/>
                <w:szCs w:val="16"/>
              </w:rPr>
              <w:t xml:space="preserve"> </w:t>
            </w:r>
            <w:r w:rsidRPr="0015365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15365C">
              <w:rPr>
                <w:sz w:val="16"/>
                <w:szCs w:val="16"/>
              </w:rPr>
              <w:t>PASSPORT NO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center"/>
              <w:rPr>
                <w:sz w:val="16"/>
                <w:szCs w:val="16"/>
              </w:rPr>
            </w:pPr>
            <w:r w:rsidRPr="0015365C">
              <w:rPr>
                <w:sz w:val="16"/>
                <w:szCs w:val="16"/>
              </w:rPr>
              <w:t>JABATAN</w:t>
            </w: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</w:t>
            </w:r>
            <w:r w:rsidR="0044123C" w:rsidRPr="0015365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</w:t>
            </w:r>
            <w:r w:rsidR="0044123C" w:rsidRPr="0015365C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</w:t>
            </w:r>
            <w:r w:rsidR="0044123C" w:rsidRPr="0015365C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15365C" w:rsidTr="005A67CD">
        <w:trPr>
          <w:trHeight w:val="4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8A2332" w:rsidP="00B96097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  <w:r w:rsidR="0044123C">
              <w:rPr>
                <w:b w:val="0"/>
                <w:sz w:val="16"/>
                <w:szCs w:val="16"/>
              </w:rPr>
              <w:t>.9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15365C" w:rsidRDefault="0044123C" w:rsidP="00B96097">
            <w:pPr>
              <w:pStyle w:val="FieldText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4123C" w:rsidRPr="006D779C" w:rsidTr="005A67CD">
        <w:trPr>
          <w:trHeight w:hRule="exact" w:val="288"/>
          <w:jc w:val="center"/>
        </w:trPr>
        <w:tc>
          <w:tcPr>
            <w:tcW w:w="105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123C" w:rsidRPr="006D779C" w:rsidRDefault="0044123C" w:rsidP="00056F09">
            <w:pPr>
              <w:pStyle w:val="Heading3"/>
            </w:pPr>
            <w:r>
              <w:t>RIWAYAT HIDUP PIMPINAN PERUSAHAAN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r>
              <w:t xml:space="preserve">Nama </w:t>
            </w:r>
            <w:proofErr w:type="spellStart"/>
            <w:r>
              <w:t>Pimpinan</w:t>
            </w:r>
            <w:proofErr w:type="spellEnd"/>
          </w:p>
          <w:p w:rsidR="0044123C" w:rsidRDefault="0044123C" w:rsidP="00D90DCC">
            <w:pPr>
              <w:pStyle w:val="BodyText"/>
              <w:ind w:left="360"/>
            </w:pPr>
            <w:r w:rsidRPr="00336481">
              <w:rPr>
                <w:i/>
                <w:sz w:val="11"/>
                <w:szCs w:val="11"/>
              </w:rPr>
              <w:t>(</w:t>
            </w:r>
            <w:proofErr w:type="spellStart"/>
            <w:r>
              <w:rPr>
                <w:i/>
                <w:sz w:val="11"/>
                <w:szCs w:val="11"/>
              </w:rPr>
              <w:t>Melampirkan</w:t>
            </w:r>
            <w:proofErr w:type="spellEnd"/>
            <w:r>
              <w:rPr>
                <w:i/>
                <w:sz w:val="11"/>
                <w:szCs w:val="11"/>
              </w:rPr>
              <w:t xml:space="preserve"> pas photo </w:t>
            </w:r>
            <w:proofErr w:type="spellStart"/>
            <w:r>
              <w:rPr>
                <w:i/>
                <w:sz w:val="11"/>
                <w:szCs w:val="11"/>
              </w:rPr>
              <w:t>berwarna</w:t>
            </w:r>
            <w:proofErr w:type="spellEnd"/>
            <w:r>
              <w:rPr>
                <w:i/>
                <w:sz w:val="11"/>
                <w:szCs w:val="11"/>
              </w:rPr>
              <w:t xml:space="preserve"> 1 </w:t>
            </w:r>
            <w:proofErr w:type="spellStart"/>
            <w:r>
              <w:rPr>
                <w:i/>
                <w:sz w:val="11"/>
                <w:szCs w:val="11"/>
              </w:rPr>
              <w:t>lembar</w:t>
            </w:r>
            <w:proofErr w:type="spellEnd"/>
            <w:r>
              <w:rPr>
                <w:i/>
                <w:sz w:val="11"/>
                <w:szCs w:val="11"/>
              </w:rPr>
              <w:t xml:space="preserve"> uk.4x6</w:t>
            </w:r>
            <w:r w:rsidRPr="00336481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456E9F" w:rsidRDefault="0044123C" w:rsidP="00CB1D98">
            <w:pPr>
              <w:pStyle w:val="FieldText"/>
              <w:rPr>
                <w:b w:val="0"/>
                <w:sz w:val="16"/>
                <w:szCs w:val="16"/>
              </w:rPr>
            </w:pPr>
            <w:r w:rsidRPr="00456E9F">
              <w:rPr>
                <w:b w:val="0"/>
                <w:sz w:val="16"/>
                <w:szCs w:val="16"/>
              </w:rPr>
              <w:t>Nama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456E9F" w:rsidRDefault="0044123C" w:rsidP="00CB1D98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 w:rsidRPr="00456E9F">
              <w:rPr>
                <w:b w:val="0"/>
                <w:sz w:val="16"/>
                <w:szCs w:val="16"/>
              </w:rPr>
              <w:t>Jabatan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Tempat</w:t>
            </w:r>
            <w:proofErr w:type="spellEnd"/>
            <w:r>
              <w:t xml:space="preserve"> &amp;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456E9F" w:rsidRDefault="0044123C" w:rsidP="00CB1D98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Tempat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456E9F" w:rsidRDefault="0044123C" w:rsidP="00CB1D98">
            <w:pPr>
              <w:pStyle w:val="FieldTex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Tanggal</w:t>
            </w:r>
            <w:proofErr w:type="spellEnd"/>
            <w:r>
              <w:rPr>
                <w:b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sz w:val="16"/>
                <w:szCs w:val="16"/>
              </w:rPr>
              <w:t>Bulan</w:t>
            </w:r>
            <w:proofErr w:type="spellEnd"/>
            <w:r>
              <w:rPr>
                <w:b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sz w:val="16"/>
                <w:szCs w:val="16"/>
              </w:rPr>
              <w:t>Tahun</w:t>
            </w:r>
            <w:proofErr w:type="spellEnd"/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44123C" w:rsidRPr="002221EA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114CE" w:rsidRDefault="0044123C" w:rsidP="00B96097">
            <w:pPr>
              <w:pStyle w:val="BodyText"/>
              <w:numPr>
                <w:ilvl w:val="0"/>
                <w:numId w:val="14"/>
              </w:numPr>
            </w:pPr>
            <w:r>
              <w:t xml:space="preserve">Alamat </w:t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F265D6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  <w:p w:rsidR="0044123C" w:rsidRPr="00F265D6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44123C" w:rsidRPr="007F4C17" w:rsidTr="005A67CD">
        <w:trPr>
          <w:trHeight w:val="14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23C" w:rsidRPr="007F4C17" w:rsidRDefault="0044123C" w:rsidP="00B96097">
            <w:pPr>
              <w:pStyle w:val="BodyText2"/>
            </w:pPr>
          </w:p>
        </w:tc>
        <w:tc>
          <w:tcPr>
            <w:tcW w:w="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123C" w:rsidRPr="007F4C17" w:rsidRDefault="0044123C" w:rsidP="00B96097">
            <w:pPr>
              <w:pStyle w:val="BodyText2"/>
            </w:pPr>
            <w:r>
              <w:t xml:space="preserve">Tel: 62-361 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7F4C17" w:rsidRDefault="0044123C" w:rsidP="00B96097">
            <w:pPr>
              <w:pStyle w:val="BodyText2"/>
            </w:pPr>
            <w:r>
              <w:t>HP:</w:t>
            </w:r>
          </w:p>
        </w:tc>
      </w:tr>
      <w:tr w:rsidR="0044123C" w:rsidTr="005A67CD">
        <w:trPr>
          <w:trHeight w:val="14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23C" w:rsidRPr="007F4C17" w:rsidRDefault="0044123C" w:rsidP="00B96097">
            <w:pPr>
              <w:pStyle w:val="BodyText2"/>
            </w:pPr>
          </w:p>
        </w:tc>
        <w:tc>
          <w:tcPr>
            <w:tcW w:w="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123C" w:rsidRDefault="0044123C" w:rsidP="00B96097">
            <w:pPr>
              <w:pStyle w:val="BodyText2"/>
            </w:pPr>
            <w:r>
              <w:t>Email: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BodyText2"/>
            </w:pPr>
          </w:p>
        </w:tc>
      </w:tr>
      <w:tr w:rsidR="0044123C" w:rsidRPr="007F4C17" w:rsidTr="005A67CD">
        <w:trPr>
          <w:trHeight w:val="14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123C" w:rsidRPr="009C220D" w:rsidRDefault="0044123C" w:rsidP="00B96097">
            <w:pPr>
              <w:pStyle w:val="BodyText2"/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123C" w:rsidRPr="009C220D" w:rsidRDefault="0044123C" w:rsidP="00B96097">
            <w:pPr>
              <w:pStyle w:val="BodyText2"/>
            </w:pPr>
            <w:r>
              <w:t>Kota:</w:t>
            </w:r>
          </w:p>
        </w:tc>
        <w:tc>
          <w:tcPr>
            <w:tcW w:w="32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123C" w:rsidRPr="007F4C17" w:rsidRDefault="0044123C" w:rsidP="00B96097">
            <w:pPr>
              <w:pStyle w:val="BodyText2"/>
            </w:pPr>
            <w:proofErr w:type="spellStart"/>
            <w:r>
              <w:t>Provinsi</w:t>
            </w:r>
            <w:proofErr w:type="spellEnd"/>
            <w:r>
              <w:t>: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BodyText2"/>
            </w:pPr>
            <w:proofErr w:type="spellStart"/>
            <w:r>
              <w:t>Kode</w:t>
            </w:r>
            <w:proofErr w:type="spellEnd"/>
            <w:r>
              <w:t xml:space="preserve"> Pos:</w:t>
            </w:r>
          </w:p>
          <w:p w:rsidR="00EB1CAF" w:rsidRDefault="00EB1CAF" w:rsidP="00EB1CAF">
            <w:pPr>
              <w:rPr>
                <w:i/>
                <w:sz w:val="16"/>
                <w:szCs w:val="16"/>
              </w:rPr>
            </w:pPr>
          </w:p>
          <w:p w:rsidR="00EB1CAF" w:rsidRPr="00EB1CAF" w:rsidRDefault="00EB1CAF" w:rsidP="00EB1CAF">
            <w:pPr>
              <w:jc w:val="center"/>
            </w:pPr>
          </w:p>
          <w:p w:rsidR="00EB1CAF" w:rsidRPr="00EB1CAF" w:rsidRDefault="00EB1CAF" w:rsidP="00EB1CAF"/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B96097">
            <w:pPr>
              <w:pStyle w:val="BodyText"/>
              <w:numPr>
                <w:ilvl w:val="0"/>
                <w:numId w:val="14"/>
              </w:numPr>
            </w:pPr>
            <w:r>
              <w:t>KTP NO</w:t>
            </w:r>
          </w:p>
          <w:p w:rsidR="0044123C" w:rsidRDefault="0044123C" w:rsidP="008459BE">
            <w:pPr>
              <w:pStyle w:val="BodyText"/>
              <w:ind w:left="360"/>
            </w:pPr>
            <w:r w:rsidRPr="00336481">
              <w:rPr>
                <w:i/>
                <w:sz w:val="11"/>
                <w:szCs w:val="11"/>
              </w:rPr>
              <w:t>(</w:t>
            </w:r>
            <w:r w:rsidR="008459BE">
              <w:rPr>
                <w:i/>
                <w:sz w:val="11"/>
                <w:szCs w:val="11"/>
              </w:rPr>
              <w:t>co</w:t>
            </w:r>
            <w:r>
              <w:rPr>
                <w:i/>
                <w:sz w:val="11"/>
                <w:szCs w:val="11"/>
              </w:rPr>
              <w:t xml:space="preserve">py </w:t>
            </w:r>
            <w:proofErr w:type="spellStart"/>
            <w:r w:rsidR="008459BE">
              <w:rPr>
                <w:i/>
                <w:sz w:val="11"/>
                <w:szCs w:val="11"/>
              </w:rPr>
              <w:t>sebagai</w:t>
            </w:r>
            <w:proofErr w:type="spellEnd"/>
            <w:r w:rsidR="008459BE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="008459BE">
              <w:rPr>
                <w:i/>
                <w:sz w:val="11"/>
                <w:szCs w:val="11"/>
              </w:rPr>
              <w:t>lampiran</w:t>
            </w:r>
            <w:proofErr w:type="spellEnd"/>
            <w:r w:rsidR="008459BE">
              <w:rPr>
                <w:i/>
                <w:sz w:val="11"/>
                <w:szCs w:val="11"/>
              </w:rPr>
              <w:t>,</w:t>
            </w:r>
            <w:r>
              <w:rPr>
                <w:i/>
                <w:sz w:val="11"/>
                <w:szCs w:val="11"/>
              </w:rPr>
              <w:t xml:space="preserve"> 1 </w:t>
            </w:r>
            <w:proofErr w:type="spellStart"/>
            <w:r>
              <w:rPr>
                <w:i/>
                <w:sz w:val="11"/>
                <w:szCs w:val="11"/>
              </w:rPr>
              <w:t>lembar</w:t>
            </w:r>
            <w:proofErr w:type="spellEnd"/>
            <w:r w:rsidRPr="00336481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456E9F" w:rsidRDefault="0044123C" w:rsidP="00B96097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ListBulle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Pendidikan</w:t>
            </w:r>
            <w:r w:rsidR="00DD6E7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D6E73">
              <w:rPr>
                <w:rFonts w:ascii="Arial" w:hAnsi="Arial" w:cs="Arial"/>
                <w:sz w:val="19"/>
                <w:szCs w:val="19"/>
              </w:rPr>
              <w:t>Terakhir</w:t>
            </w:r>
            <w:proofErr w:type="spellEnd"/>
          </w:p>
          <w:p w:rsidR="0044123C" w:rsidRPr="005A67CD" w:rsidRDefault="0044123C" w:rsidP="005A67CD">
            <w:pPr>
              <w:pStyle w:val="BodyText"/>
              <w:rPr>
                <w:rFonts w:cs="Aria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A67CD">
              <w:rPr>
                <w:rFonts w:cs="Arial"/>
                <w:b w:val="0"/>
                <w:sz w:val="16"/>
                <w:szCs w:val="16"/>
              </w:rPr>
              <w:t xml:space="preserve">Nama </w:t>
            </w:r>
            <w:proofErr w:type="spellStart"/>
            <w:r w:rsidRPr="005A67CD">
              <w:rPr>
                <w:rFonts w:cs="Arial"/>
                <w:b w:val="0"/>
                <w:sz w:val="16"/>
                <w:szCs w:val="16"/>
              </w:rPr>
              <w:t>Sekolah</w:t>
            </w:r>
            <w:proofErr w:type="spellEnd"/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7CD">
              <w:rPr>
                <w:rFonts w:ascii="Arial" w:hAnsi="Arial" w:cs="Arial"/>
                <w:sz w:val="16"/>
                <w:szCs w:val="16"/>
              </w:rPr>
              <w:t>Tanggal</w:t>
            </w:r>
            <w:proofErr w:type="spellEnd"/>
            <w:r w:rsidRPr="005A67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67CD">
              <w:rPr>
                <w:rFonts w:ascii="Arial" w:hAnsi="Arial" w:cs="Arial"/>
                <w:sz w:val="16"/>
                <w:szCs w:val="16"/>
              </w:rPr>
              <w:t>Penyelesaian</w:t>
            </w:r>
            <w:proofErr w:type="spellEnd"/>
          </w:p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  <w:proofErr w:type="spellStart"/>
            <w:r w:rsidRPr="005A67CD">
              <w:rPr>
                <w:rFonts w:cs="Arial"/>
                <w:b w:val="0"/>
                <w:sz w:val="16"/>
                <w:szCs w:val="16"/>
              </w:rPr>
              <w:t>Gelar</w:t>
            </w:r>
            <w:proofErr w:type="spellEnd"/>
            <w:r w:rsidRPr="005A67C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5A67CD">
              <w:rPr>
                <w:rFonts w:cs="Arial"/>
                <w:b w:val="0"/>
                <w:sz w:val="16"/>
                <w:szCs w:val="16"/>
              </w:rPr>
              <w:t>Akademik</w:t>
            </w:r>
            <w:proofErr w:type="spellEnd"/>
            <w:r w:rsidRPr="005A67CD">
              <w:rPr>
                <w:rFonts w:cs="Arial"/>
                <w:b w:val="0"/>
                <w:sz w:val="16"/>
                <w:szCs w:val="16"/>
              </w:rPr>
              <w:t xml:space="preserve"> / </w:t>
            </w:r>
            <w:proofErr w:type="spellStart"/>
            <w:r w:rsidRPr="005A67CD">
              <w:rPr>
                <w:rFonts w:cs="Arial"/>
                <w:b w:val="0"/>
                <w:sz w:val="16"/>
                <w:szCs w:val="16"/>
              </w:rPr>
              <w:t>Penghargaan</w:t>
            </w:r>
            <w:proofErr w:type="spellEnd"/>
            <w:r w:rsidRPr="005A67CD">
              <w:rPr>
                <w:rFonts w:cs="Arial"/>
                <w:b w:val="0"/>
                <w:sz w:val="16"/>
                <w:szCs w:val="16"/>
              </w:rPr>
              <w:t xml:space="preserve"> / </w:t>
            </w:r>
            <w:proofErr w:type="spellStart"/>
            <w:r w:rsidRPr="005A67CD">
              <w:rPr>
                <w:rFonts w:cs="Arial"/>
                <w:b w:val="0"/>
                <w:sz w:val="16"/>
                <w:szCs w:val="16"/>
              </w:rPr>
              <w:t>Prestasi</w:t>
            </w:r>
            <w:proofErr w:type="spellEnd"/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numPr>
                <w:ilvl w:val="0"/>
                <w:numId w:val="19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numPr>
                <w:ilvl w:val="0"/>
                <w:numId w:val="19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numPr>
                <w:ilvl w:val="0"/>
                <w:numId w:val="19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Pengalaman</w:t>
            </w:r>
            <w:proofErr w:type="spellEnd"/>
            <w:r w:rsidR="00D7744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77448">
              <w:rPr>
                <w:rFonts w:ascii="Arial" w:hAnsi="Arial" w:cs="Arial"/>
                <w:sz w:val="19"/>
                <w:szCs w:val="19"/>
              </w:rPr>
              <w:t>Bekerja</w:t>
            </w:r>
            <w:proofErr w:type="spellEnd"/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Nama Perusahaan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Pr="005A67CD" w:rsidRDefault="0044123C" w:rsidP="005A67CD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Lama 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Bekerja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 xml:space="preserve"> (…. s/d …)</w:t>
            </w: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numPr>
                <w:ilvl w:val="0"/>
                <w:numId w:val="20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numPr>
                <w:ilvl w:val="0"/>
                <w:numId w:val="20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numPr>
                <w:ilvl w:val="0"/>
                <w:numId w:val="20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numPr>
                <w:ilvl w:val="0"/>
                <w:numId w:val="20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5A67CD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numPr>
                <w:ilvl w:val="0"/>
                <w:numId w:val="20"/>
              </w:num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5A67CD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4123C" w:rsidRPr="005114CE" w:rsidTr="001A1F04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053FEC">
            <w:pPr>
              <w:pStyle w:val="BodyText"/>
              <w:numPr>
                <w:ilvl w:val="0"/>
                <w:numId w:val="14"/>
              </w:numPr>
            </w:pPr>
            <w:proofErr w:type="spellStart"/>
            <w:r>
              <w:t>Keahlian</w:t>
            </w:r>
            <w:proofErr w:type="spellEnd"/>
            <w:r>
              <w:t xml:space="preserve"> </w:t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FieldText"/>
              <w:numPr>
                <w:ilvl w:val="0"/>
                <w:numId w:val="21"/>
              </w:numPr>
              <w:rPr>
                <w:b w:val="0"/>
                <w:sz w:val="16"/>
                <w:szCs w:val="16"/>
              </w:rPr>
            </w:pPr>
          </w:p>
        </w:tc>
      </w:tr>
      <w:tr w:rsidR="0044123C" w:rsidRPr="005114CE" w:rsidTr="001A1F04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BodyText"/>
              <w:ind w:left="360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FieldText"/>
              <w:numPr>
                <w:ilvl w:val="0"/>
                <w:numId w:val="21"/>
              </w:numPr>
              <w:rPr>
                <w:b w:val="0"/>
                <w:sz w:val="16"/>
                <w:szCs w:val="16"/>
              </w:rPr>
            </w:pPr>
          </w:p>
        </w:tc>
      </w:tr>
      <w:tr w:rsidR="0044123C" w:rsidRPr="005114CE" w:rsidTr="001A1F04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BodyText"/>
              <w:ind w:left="360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FieldText"/>
              <w:numPr>
                <w:ilvl w:val="0"/>
                <w:numId w:val="21"/>
              </w:numPr>
              <w:rPr>
                <w:b w:val="0"/>
                <w:sz w:val="16"/>
                <w:szCs w:val="16"/>
              </w:rPr>
            </w:pPr>
          </w:p>
        </w:tc>
      </w:tr>
      <w:tr w:rsidR="0044123C" w:rsidRPr="005114CE" w:rsidTr="001A1F04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BodyText"/>
              <w:ind w:left="360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FieldText"/>
              <w:numPr>
                <w:ilvl w:val="0"/>
                <w:numId w:val="21"/>
              </w:numPr>
              <w:rPr>
                <w:b w:val="0"/>
                <w:sz w:val="16"/>
                <w:szCs w:val="16"/>
              </w:rPr>
            </w:pPr>
          </w:p>
        </w:tc>
      </w:tr>
      <w:tr w:rsidR="0044123C" w:rsidRPr="005114CE" w:rsidTr="001A1F04">
        <w:trPr>
          <w:trHeight w:val="432"/>
          <w:jc w:val="center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BodyText"/>
              <w:ind w:left="360"/>
            </w:pP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C" w:rsidRDefault="0044123C" w:rsidP="00ED5072">
            <w:pPr>
              <w:pStyle w:val="FieldText"/>
              <w:numPr>
                <w:ilvl w:val="0"/>
                <w:numId w:val="21"/>
              </w:numPr>
              <w:rPr>
                <w:b w:val="0"/>
                <w:sz w:val="16"/>
                <w:szCs w:val="16"/>
              </w:rPr>
            </w:pPr>
          </w:p>
        </w:tc>
      </w:tr>
    </w:tbl>
    <w:p w:rsidR="005F6E87" w:rsidRDefault="005F6E87" w:rsidP="00CC6BB1"/>
    <w:p w:rsidR="00767B07" w:rsidRPr="00767B07" w:rsidRDefault="00EB1CAF" w:rsidP="00CC6BB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Pangandaran</w:t>
      </w:r>
      <w:proofErr w:type="spellEnd"/>
      <w:r w:rsidR="00767B07" w:rsidRPr="00767B07">
        <w:rPr>
          <w:sz w:val="16"/>
          <w:szCs w:val="16"/>
        </w:rPr>
        <w:t>,</w:t>
      </w:r>
      <w:r w:rsidR="00767B07" w:rsidRPr="00767B07">
        <w:rPr>
          <w:sz w:val="16"/>
          <w:szCs w:val="16"/>
        </w:rPr>
        <w:tab/>
      </w:r>
      <w:r w:rsidR="00767B07" w:rsidRPr="00767B07">
        <w:rPr>
          <w:sz w:val="16"/>
          <w:szCs w:val="16"/>
        </w:rPr>
        <w:tab/>
        <w:t>20</w:t>
      </w:r>
      <w:r w:rsidR="00767B07">
        <w:rPr>
          <w:sz w:val="16"/>
          <w:szCs w:val="16"/>
        </w:rPr>
        <w:t>...</w:t>
      </w:r>
    </w:p>
    <w:p w:rsidR="00767B07" w:rsidRDefault="00767B07" w:rsidP="00CC6BB1">
      <w:pPr>
        <w:rPr>
          <w:sz w:val="16"/>
          <w:szCs w:val="16"/>
        </w:rPr>
      </w:pPr>
    </w:p>
    <w:p w:rsidR="00FB2FD0" w:rsidRDefault="00FB2FD0" w:rsidP="00CC6BB1">
      <w:pPr>
        <w:rPr>
          <w:sz w:val="16"/>
          <w:szCs w:val="16"/>
        </w:rPr>
      </w:pPr>
    </w:p>
    <w:p w:rsidR="00FB2FD0" w:rsidRDefault="00FB2FD0" w:rsidP="00CC6BB1">
      <w:pPr>
        <w:rPr>
          <w:sz w:val="16"/>
          <w:szCs w:val="16"/>
        </w:rPr>
      </w:pPr>
    </w:p>
    <w:p w:rsidR="00FB2FD0" w:rsidRPr="00767B07" w:rsidRDefault="00FB2FD0" w:rsidP="00CC6BB1">
      <w:pPr>
        <w:rPr>
          <w:sz w:val="16"/>
          <w:szCs w:val="16"/>
        </w:rPr>
      </w:pPr>
    </w:p>
    <w:p w:rsidR="00767B07" w:rsidRDefault="00767B07" w:rsidP="00CC6BB1">
      <w:pPr>
        <w:rPr>
          <w:sz w:val="16"/>
          <w:szCs w:val="16"/>
        </w:rPr>
      </w:pPr>
    </w:p>
    <w:p w:rsidR="00767B07" w:rsidRPr="00767B07" w:rsidRDefault="00767B07" w:rsidP="00CC6BB1">
      <w:pPr>
        <w:rPr>
          <w:sz w:val="16"/>
          <w:szCs w:val="16"/>
        </w:rPr>
      </w:pPr>
    </w:p>
    <w:p w:rsidR="00767B07" w:rsidRPr="00767B07" w:rsidRDefault="00767B07" w:rsidP="00CC6BB1">
      <w:pPr>
        <w:rPr>
          <w:sz w:val="16"/>
          <w:szCs w:val="16"/>
          <w:u w:val="single"/>
        </w:rPr>
      </w:pPr>
      <w:r w:rsidRPr="00767B07">
        <w:rPr>
          <w:sz w:val="16"/>
          <w:szCs w:val="16"/>
          <w:u w:val="single"/>
        </w:rPr>
        <w:t>N     a     m     a</w:t>
      </w:r>
    </w:p>
    <w:p w:rsidR="00767B07" w:rsidRPr="00767B07" w:rsidRDefault="00767B07" w:rsidP="00CC6BB1">
      <w:pPr>
        <w:rPr>
          <w:sz w:val="16"/>
          <w:szCs w:val="16"/>
        </w:rPr>
      </w:pPr>
      <w:r w:rsidRPr="00767B07">
        <w:rPr>
          <w:sz w:val="16"/>
          <w:szCs w:val="16"/>
        </w:rPr>
        <w:t>J</w:t>
      </w:r>
      <w:r>
        <w:rPr>
          <w:sz w:val="16"/>
          <w:szCs w:val="16"/>
        </w:rPr>
        <w:t xml:space="preserve">  </w:t>
      </w:r>
      <w:r w:rsidRPr="00767B07">
        <w:rPr>
          <w:sz w:val="16"/>
          <w:szCs w:val="16"/>
        </w:rPr>
        <w:t>a</w:t>
      </w:r>
      <w:r>
        <w:rPr>
          <w:sz w:val="16"/>
          <w:szCs w:val="16"/>
        </w:rPr>
        <w:t xml:space="preserve">  </w:t>
      </w:r>
      <w:r w:rsidRPr="00767B07">
        <w:rPr>
          <w:sz w:val="16"/>
          <w:szCs w:val="16"/>
        </w:rPr>
        <w:t>b</w:t>
      </w:r>
      <w:r>
        <w:rPr>
          <w:sz w:val="16"/>
          <w:szCs w:val="16"/>
        </w:rPr>
        <w:t xml:space="preserve">  </w:t>
      </w:r>
      <w:r w:rsidRPr="00767B07">
        <w:rPr>
          <w:sz w:val="16"/>
          <w:szCs w:val="16"/>
        </w:rPr>
        <w:t>a</w:t>
      </w:r>
      <w:r>
        <w:rPr>
          <w:sz w:val="16"/>
          <w:szCs w:val="16"/>
        </w:rPr>
        <w:t xml:space="preserve">  </w:t>
      </w:r>
      <w:r w:rsidRPr="00767B07">
        <w:rPr>
          <w:sz w:val="16"/>
          <w:szCs w:val="16"/>
        </w:rPr>
        <w:t>t</w:t>
      </w:r>
      <w:r>
        <w:rPr>
          <w:sz w:val="16"/>
          <w:szCs w:val="16"/>
        </w:rPr>
        <w:t xml:space="preserve">  </w:t>
      </w:r>
      <w:r w:rsidRPr="00767B07">
        <w:rPr>
          <w:sz w:val="16"/>
          <w:szCs w:val="16"/>
        </w:rPr>
        <w:t>a</w:t>
      </w:r>
      <w:r>
        <w:rPr>
          <w:sz w:val="16"/>
          <w:szCs w:val="16"/>
        </w:rPr>
        <w:t xml:space="preserve">  </w:t>
      </w:r>
      <w:r w:rsidRPr="00767B07">
        <w:rPr>
          <w:sz w:val="16"/>
          <w:szCs w:val="16"/>
        </w:rPr>
        <w:t>n</w:t>
      </w:r>
    </w:p>
    <w:sectPr w:rsidR="00767B07" w:rsidRPr="00767B07" w:rsidSect="004E4F21">
      <w:headerReference w:type="default" r:id="rId7"/>
      <w:footerReference w:type="default" r:id="rId8"/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B3" w:rsidRPr="00FB2FD0" w:rsidRDefault="00040FB3" w:rsidP="00FB2FD0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040FB3" w:rsidRPr="00FB2FD0" w:rsidRDefault="00040FB3" w:rsidP="00FB2FD0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6247636"/>
      <w:docPartObj>
        <w:docPartGallery w:val="Page Numbers (Bottom of Page)"/>
        <w:docPartUnique/>
      </w:docPartObj>
    </w:sdtPr>
    <w:sdtEndPr/>
    <w:sdtContent>
      <w:p w:rsidR="00390761" w:rsidRPr="00390761" w:rsidRDefault="00D30270" w:rsidP="00390761">
        <w:pPr>
          <w:jc w:val="right"/>
          <w:rPr>
            <w:sz w:val="12"/>
            <w:szCs w:val="12"/>
          </w:rPr>
        </w:pPr>
        <w:r w:rsidRPr="00390761">
          <w:rPr>
            <w:sz w:val="12"/>
            <w:szCs w:val="12"/>
          </w:rPr>
          <w:fldChar w:fldCharType="begin"/>
        </w:r>
        <w:r w:rsidR="00390761" w:rsidRPr="00390761">
          <w:rPr>
            <w:sz w:val="12"/>
            <w:szCs w:val="12"/>
          </w:rPr>
          <w:instrText xml:space="preserve"> PAGE   \* MERGEFORMAT </w:instrText>
        </w:r>
        <w:r w:rsidRPr="00390761">
          <w:rPr>
            <w:sz w:val="12"/>
            <w:szCs w:val="12"/>
          </w:rPr>
          <w:fldChar w:fldCharType="separate"/>
        </w:r>
        <w:r w:rsidR="001F4646">
          <w:rPr>
            <w:noProof/>
            <w:sz w:val="12"/>
            <w:szCs w:val="12"/>
          </w:rPr>
          <w:t>1</w:t>
        </w:r>
        <w:r w:rsidRPr="00390761">
          <w:rPr>
            <w:sz w:val="12"/>
            <w:szCs w:val="12"/>
          </w:rPr>
          <w:fldChar w:fldCharType="end"/>
        </w:r>
        <w:r w:rsidR="00390761" w:rsidRPr="00390761">
          <w:rPr>
            <w:sz w:val="12"/>
            <w:szCs w:val="12"/>
          </w:rPr>
          <w:t xml:space="preserve"> | </w:t>
        </w:r>
        <w:proofErr w:type="spellStart"/>
        <w:r w:rsidR="00390761" w:rsidRPr="00390761">
          <w:rPr>
            <w:sz w:val="12"/>
            <w:szCs w:val="12"/>
          </w:rPr>
          <w:t>Formulir</w:t>
        </w:r>
        <w:proofErr w:type="spellEnd"/>
        <w:r w:rsidR="00390761" w:rsidRPr="00390761">
          <w:rPr>
            <w:sz w:val="12"/>
            <w:szCs w:val="12"/>
          </w:rPr>
          <w:t xml:space="preserve"> </w:t>
        </w:r>
        <w:proofErr w:type="spellStart"/>
        <w:r w:rsidR="00390761" w:rsidRPr="00390761">
          <w:rPr>
            <w:sz w:val="12"/>
            <w:szCs w:val="12"/>
          </w:rPr>
          <w:t>Permohonan</w:t>
        </w:r>
        <w:proofErr w:type="spellEnd"/>
        <w:r w:rsidR="00390761" w:rsidRPr="00390761">
          <w:rPr>
            <w:sz w:val="12"/>
            <w:szCs w:val="12"/>
          </w:rPr>
          <w:t xml:space="preserve"> </w:t>
        </w:r>
        <w:proofErr w:type="spellStart"/>
        <w:r w:rsidR="00390761" w:rsidRPr="00390761">
          <w:rPr>
            <w:sz w:val="12"/>
            <w:szCs w:val="12"/>
          </w:rPr>
          <w:t>Keanggotaan</w:t>
        </w:r>
        <w:proofErr w:type="spellEnd"/>
        <w:r w:rsidR="00390761" w:rsidRPr="00390761">
          <w:rPr>
            <w:sz w:val="12"/>
            <w:szCs w:val="12"/>
          </w:rPr>
          <w:t xml:space="preserve"> </w:t>
        </w:r>
        <w:proofErr w:type="spellStart"/>
        <w:r w:rsidR="00390761" w:rsidRPr="00390761">
          <w:rPr>
            <w:sz w:val="12"/>
            <w:szCs w:val="12"/>
          </w:rPr>
          <w:t>Asita</w:t>
        </w:r>
        <w:proofErr w:type="spellEnd"/>
        <w:r w:rsidR="00390761" w:rsidRPr="00390761">
          <w:rPr>
            <w:sz w:val="12"/>
            <w:szCs w:val="12"/>
          </w:rPr>
          <w:t xml:space="preserve"> </w:t>
        </w:r>
        <w:r w:rsidR="00EB1CAF">
          <w:rPr>
            <w:sz w:val="12"/>
            <w:szCs w:val="12"/>
          </w:rPr>
          <w:t xml:space="preserve">DPC </w:t>
        </w:r>
        <w:proofErr w:type="spellStart"/>
        <w:r w:rsidR="00EB1CAF">
          <w:rPr>
            <w:sz w:val="12"/>
            <w:szCs w:val="12"/>
          </w:rPr>
          <w:t>Pangandaran</w:t>
        </w:r>
        <w:proofErr w:type="spellEnd"/>
      </w:p>
    </w:sdtContent>
  </w:sdt>
  <w:p w:rsidR="00390761" w:rsidRDefault="0039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B3" w:rsidRPr="00FB2FD0" w:rsidRDefault="00040FB3" w:rsidP="00FB2FD0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040FB3" w:rsidRPr="00FB2FD0" w:rsidRDefault="00040FB3" w:rsidP="00FB2FD0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2B" w:rsidRPr="002B002B" w:rsidRDefault="00EB1CAF" w:rsidP="002B002B">
    <w:pPr>
      <w:pStyle w:val="Header"/>
      <w:jc w:val="center"/>
      <w:rPr>
        <w:b/>
        <w:sz w:val="24"/>
      </w:rPr>
    </w:pPr>
    <w:r>
      <w:rPr>
        <w:b/>
        <w:sz w:val="24"/>
      </w:rPr>
      <w:t>KOP SURAT PERUSAHAAN</w:t>
    </w:r>
  </w:p>
  <w:p w:rsidR="002B002B" w:rsidRDefault="002B0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48D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6C60"/>
    <w:multiLevelType w:val="hybridMultilevel"/>
    <w:tmpl w:val="24007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75D79"/>
    <w:multiLevelType w:val="hybridMultilevel"/>
    <w:tmpl w:val="9F261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BB00D7"/>
    <w:multiLevelType w:val="hybridMultilevel"/>
    <w:tmpl w:val="240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E4C3A"/>
    <w:multiLevelType w:val="hybridMultilevel"/>
    <w:tmpl w:val="367CA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6B66"/>
    <w:multiLevelType w:val="hybridMultilevel"/>
    <w:tmpl w:val="306886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773BC"/>
    <w:multiLevelType w:val="multilevel"/>
    <w:tmpl w:val="EE70D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0408A8"/>
    <w:multiLevelType w:val="hybridMultilevel"/>
    <w:tmpl w:val="39060B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71D39"/>
    <w:multiLevelType w:val="hybridMultilevel"/>
    <w:tmpl w:val="24007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075BC5"/>
    <w:multiLevelType w:val="hybridMultilevel"/>
    <w:tmpl w:val="DF602A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9D329E"/>
    <w:multiLevelType w:val="hybridMultilevel"/>
    <w:tmpl w:val="B93239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4"/>
  </w:num>
  <w:num w:numId="14">
    <w:abstractNumId w:val="16"/>
  </w:num>
  <w:num w:numId="15">
    <w:abstractNumId w:val="13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E8"/>
    <w:rsid w:val="000071F7"/>
    <w:rsid w:val="0002798A"/>
    <w:rsid w:val="00035427"/>
    <w:rsid w:val="000406CB"/>
    <w:rsid w:val="00040FB3"/>
    <w:rsid w:val="00053FEC"/>
    <w:rsid w:val="00055F37"/>
    <w:rsid w:val="00056F09"/>
    <w:rsid w:val="00083002"/>
    <w:rsid w:val="00087B85"/>
    <w:rsid w:val="000A01F1"/>
    <w:rsid w:val="000C1163"/>
    <w:rsid w:val="000D2539"/>
    <w:rsid w:val="000D5E09"/>
    <w:rsid w:val="000E0974"/>
    <w:rsid w:val="000F2DF4"/>
    <w:rsid w:val="000F6783"/>
    <w:rsid w:val="00113A3F"/>
    <w:rsid w:val="00115989"/>
    <w:rsid w:val="00120C95"/>
    <w:rsid w:val="00132E21"/>
    <w:rsid w:val="001348C0"/>
    <w:rsid w:val="0014663E"/>
    <w:rsid w:val="0015365C"/>
    <w:rsid w:val="001540AE"/>
    <w:rsid w:val="001758B2"/>
    <w:rsid w:val="00180664"/>
    <w:rsid w:val="001866FA"/>
    <w:rsid w:val="001A1C40"/>
    <w:rsid w:val="001B2C59"/>
    <w:rsid w:val="001C05ED"/>
    <w:rsid w:val="001E641C"/>
    <w:rsid w:val="001F4646"/>
    <w:rsid w:val="0020119D"/>
    <w:rsid w:val="002123A6"/>
    <w:rsid w:val="002221EA"/>
    <w:rsid w:val="002263F0"/>
    <w:rsid w:val="00231E1D"/>
    <w:rsid w:val="00250014"/>
    <w:rsid w:val="002626C5"/>
    <w:rsid w:val="00263713"/>
    <w:rsid w:val="00275BB5"/>
    <w:rsid w:val="00277CF7"/>
    <w:rsid w:val="0028453F"/>
    <w:rsid w:val="00286F6A"/>
    <w:rsid w:val="00291C8C"/>
    <w:rsid w:val="002A1ECE"/>
    <w:rsid w:val="002A2510"/>
    <w:rsid w:val="002B002B"/>
    <w:rsid w:val="002B27FD"/>
    <w:rsid w:val="002B4D1D"/>
    <w:rsid w:val="002C10B1"/>
    <w:rsid w:val="002C7E0E"/>
    <w:rsid w:val="002D222A"/>
    <w:rsid w:val="002D7209"/>
    <w:rsid w:val="002E20AE"/>
    <w:rsid w:val="00302B1E"/>
    <w:rsid w:val="003076FD"/>
    <w:rsid w:val="00317005"/>
    <w:rsid w:val="00335259"/>
    <w:rsid w:val="00336481"/>
    <w:rsid w:val="0034004E"/>
    <w:rsid w:val="003861D6"/>
    <w:rsid w:val="00390761"/>
    <w:rsid w:val="0039129B"/>
    <w:rsid w:val="003929F1"/>
    <w:rsid w:val="00393C80"/>
    <w:rsid w:val="003A1B63"/>
    <w:rsid w:val="003A41A1"/>
    <w:rsid w:val="003B2326"/>
    <w:rsid w:val="00414472"/>
    <w:rsid w:val="00423D89"/>
    <w:rsid w:val="00437ED0"/>
    <w:rsid w:val="00440CD8"/>
    <w:rsid w:val="0044123C"/>
    <w:rsid w:val="00443837"/>
    <w:rsid w:val="00450F66"/>
    <w:rsid w:val="00456D28"/>
    <w:rsid w:val="00456E9F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17E9D"/>
    <w:rsid w:val="0052122B"/>
    <w:rsid w:val="005443C1"/>
    <w:rsid w:val="005478E0"/>
    <w:rsid w:val="005557F6"/>
    <w:rsid w:val="00563778"/>
    <w:rsid w:val="0058230D"/>
    <w:rsid w:val="00584257"/>
    <w:rsid w:val="005A5378"/>
    <w:rsid w:val="005A67CD"/>
    <w:rsid w:val="005B4AE2"/>
    <w:rsid w:val="005E63CC"/>
    <w:rsid w:val="005F6E87"/>
    <w:rsid w:val="00613129"/>
    <w:rsid w:val="00617C65"/>
    <w:rsid w:val="00641A41"/>
    <w:rsid w:val="00654448"/>
    <w:rsid w:val="00655113"/>
    <w:rsid w:val="006A03D0"/>
    <w:rsid w:val="006C32E5"/>
    <w:rsid w:val="006C4CC3"/>
    <w:rsid w:val="006D2635"/>
    <w:rsid w:val="006D5AF5"/>
    <w:rsid w:val="006D779C"/>
    <w:rsid w:val="006E4F63"/>
    <w:rsid w:val="006E729E"/>
    <w:rsid w:val="00717EE0"/>
    <w:rsid w:val="007602AC"/>
    <w:rsid w:val="00767B07"/>
    <w:rsid w:val="00774B67"/>
    <w:rsid w:val="00781BC0"/>
    <w:rsid w:val="00793AC6"/>
    <w:rsid w:val="007A71DE"/>
    <w:rsid w:val="007B199B"/>
    <w:rsid w:val="007B6119"/>
    <w:rsid w:val="007C4976"/>
    <w:rsid w:val="007D2B73"/>
    <w:rsid w:val="007D7169"/>
    <w:rsid w:val="007E2A15"/>
    <w:rsid w:val="007E536A"/>
    <w:rsid w:val="007F4C17"/>
    <w:rsid w:val="008107D6"/>
    <w:rsid w:val="008407F0"/>
    <w:rsid w:val="00841645"/>
    <w:rsid w:val="008459BE"/>
    <w:rsid w:val="00852EC6"/>
    <w:rsid w:val="0088782D"/>
    <w:rsid w:val="008A2332"/>
    <w:rsid w:val="008B11D9"/>
    <w:rsid w:val="008B3D49"/>
    <w:rsid w:val="008B7081"/>
    <w:rsid w:val="008E72CF"/>
    <w:rsid w:val="00902964"/>
    <w:rsid w:val="00913313"/>
    <w:rsid w:val="00937437"/>
    <w:rsid w:val="0094790F"/>
    <w:rsid w:val="00960708"/>
    <w:rsid w:val="00966B90"/>
    <w:rsid w:val="009737B7"/>
    <w:rsid w:val="00976515"/>
    <w:rsid w:val="009802C4"/>
    <w:rsid w:val="00980BF3"/>
    <w:rsid w:val="00992B77"/>
    <w:rsid w:val="009976D9"/>
    <w:rsid w:val="00997A3E"/>
    <w:rsid w:val="009A4EA3"/>
    <w:rsid w:val="009A55DC"/>
    <w:rsid w:val="009B350C"/>
    <w:rsid w:val="009B5B3E"/>
    <w:rsid w:val="009C220D"/>
    <w:rsid w:val="009C2C1B"/>
    <w:rsid w:val="009C44F9"/>
    <w:rsid w:val="009D303C"/>
    <w:rsid w:val="009E79E9"/>
    <w:rsid w:val="00A211B2"/>
    <w:rsid w:val="00A2727E"/>
    <w:rsid w:val="00A35524"/>
    <w:rsid w:val="00A415E3"/>
    <w:rsid w:val="00A57B77"/>
    <w:rsid w:val="00A74F99"/>
    <w:rsid w:val="00A82BA3"/>
    <w:rsid w:val="00A92012"/>
    <w:rsid w:val="00A94ACC"/>
    <w:rsid w:val="00AB3AE8"/>
    <w:rsid w:val="00AE0DDA"/>
    <w:rsid w:val="00AE6FA4"/>
    <w:rsid w:val="00AF61C4"/>
    <w:rsid w:val="00B03907"/>
    <w:rsid w:val="00B068D0"/>
    <w:rsid w:val="00B11811"/>
    <w:rsid w:val="00B22024"/>
    <w:rsid w:val="00B259FB"/>
    <w:rsid w:val="00B311E1"/>
    <w:rsid w:val="00B4735C"/>
    <w:rsid w:val="00B659BB"/>
    <w:rsid w:val="00B77CB0"/>
    <w:rsid w:val="00B90EC2"/>
    <w:rsid w:val="00BA268F"/>
    <w:rsid w:val="00BA69C4"/>
    <w:rsid w:val="00BB1DFE"/>
    <w:rsid w:val="00BB54D2"/>
    <w:rsid w:val="00BB57C5"/>
    <w:rsid w:val="00BE19CD"/>
    <w:rsid w:val="00BF017B"/>
    <w:rsid w:val="00C079CA"/>
    <w:rsid w:val="00C133F3"/>
    <w:rsid w:val="00C16AF8"/>
    <w:rsid w:val="00C255F7"/>
    <w:rsid w:val="00C321AB"/>
    <w:rsid w:val="00C437A2"/>
    <w:rsid w:val="00C67741"/>
    <w:rsid w:val="00C719B4"/>
    <w:rsid w:val="00C74647"/>
    <w:rsid w:val="00C76039"/>
    <w:rsid w:val="00C76480"/>
    <w:rsid w:val="00C92FD6"/>
    <w:rsid w:val="00CC6598"/>
    <w:rsid w:val="00CC6BB1"/>
    <w:rsid w:val="00CD7A72"/>
    <w:rsid w:val="00CE0834"/>
    <w:rsid w:val="00CF675A"/>
    <w:rsid w:val="00D14E73"/>
    <w:rsid w:val="00D15F11"/>
    <w:rsid w:val="00D24437"/>
    <w:rsid w:val="00D30270"/>
    <w:rsid w:val="00D6155E"/>
    <w:rsid w:val="00D77448"/>
    <w:rsid w:val="00D86580"/>
    <w:rsid w:val="00D90DCC"/>
    <w:rsid w:val="00DC0857"/>
    <w:rsid w:val="00DC47A2"/>
    <w:rsid w:val="00DD6E73"/>
    <w:rsid w:val="00DE1551"/>
    <w:rsid w:val="00DE2C0D"/>
    <w:rsid w:val="00DE7FB7"/>
    <w:rsid w:val="00DF241C"/>
    <w:rsid w:val="00DF7DD1"/>
    <w:rsid w:val="00E20DDA"/>
    <w:rsid w:val="00E32A8B"/>
    <w:rsid w:val="00E36054"/>
    <w:rsid w:val="00E37E7B"/>
    <w:rsid w:val="00E46E04"/>
    <w:rsid w:val="00E76157"/>
    <w:rsid w:val="00E87396"/>
    <w:rsid w:val="00EA6AA4"/>
    <w:rsid w:val="00EB1CAF"/>
    <w:rsid w:val="00EC42A3"/>
    <w:rsid w:val="00ED0C41"/>
    <w:rsid w:val="00ED5072"/>
    <w:rsid w:val="00F03FC7"/>
    <w:rsid w:val="00F07933"/>
    <w:rsid w:val="00F15BB0"/>
    <w:rsid w:val="00F265D6"/>
    <w:rsid w:val="00F51C94"/>
    <w:rsid w:val="00F83033"/>
    <w:rsid w:val="00F966AA"/>
    <w:rsid w:val="00FB2FD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44421"/>
  <w15:docId w15:val="{3D747F9C-5CB6-4848-B910-C73143A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FEC"/>
    <w:pPr>
      <w:ind w:left="720"/>
      <w:contextualSpacing/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D0"/>
    <w:rPr>
      <w:rFonts w:ascii="Arial" w:hAnsi="Arial"/>
      <w:sz w:val="19"/>
      <w:szCs w:val="24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Footer">
    <w:name w:val="footer"/>
    <w:basedOn w:val="Normal"/>
    <w:link w:val="FooterChar"/>
    <w:uiPriority w:val="99"/>
    <w:unhideWhenUsed/>
    <w:rsid w:val="00FB2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D0"/>
    <w:rPr>
      <w:rFonts w:ascii="Arial" w:hAnsi="Arial"/>
      <w:sz w:val="19"/>
      <w:szCs w:val="24"/>
    </w:rPr>
  </w:style>
  <w:style w:type="paragraph" w:customStyle="1" w:styleId="Section">
    <w:name w:val="Section"/>
    <w:basedOn w:val="Normal"/>
    <w:uiPriority w:val="2"/>
    <w:qFormat/>
    <w:rsid w:val="002626C5"/>
    <w:pPr>
      <w:spacing w:before="480" w:after="40"/>
    </w:pPr>
    <w:rPr>
      <w:rFonts w:asciiTheme="minorHAnsi" w:eastAsiaTheme="minorHAnsi" w:hAnsiTheme="minorHAnsi"/>
      <w:b/>
      <w:caps/>
      <w:color w:val="C0504D" w:themeColor="accent2"/>
      <w:spacing w:val="60"/>
      <w:sz w:val="24"/>
      <w:szCs w:val="20"/>
      <w:lang w:eastAsia="ja-JP"/>
    </w:rPr>
  </w:style>
  <w:style w:type="paragraph" w:customStyle="1" w:styleId="Subsection">
    <w:name w:val="Subsection"/>
    <w:basedOn w:val="Normal"/>
    <w:uiPriority w:val="3"/>
    <w:qFormat/>
    <w:rsid w:val="002626C5"/>
    <w:pPr>
      <w:spacing w:after="40" w:line="264" w:lineRule="auto"/>
    </w:pPr>
    <w:rPr>
      <w:rFonts w:asciiTheme="minorHAnsi" w:eastAsiaTheme="minorHAnsi" w:hAnsiTheme="minorHAnsi"/>
      <w:b/>
      <w:color w:val="4F81BD" w:themeColor="accent1"/>
      <w:spacing w:val="3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2626C5"/>
    <w:pPr>
      <w:numPr>
        <w:numId w:val="18"/>
      </w:numPr>
      <w:spacing w:after="180" w:line="264" w:lineRule="auto"/>
    </w:pPr>
    <w:rPr>
      <w:rFonts w:asciiTheme="minorHAnsi" w:eastAsiaTheme="minorHAnsi" w:hAnsiTheme="minorHAnsi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ph1375</cp:lastModifiedBy>
  <cp:revision>6</cp:revision>
  <cp:lastPrinted>2013-01-02T04:06:00Z</cp:lastPrinted>
  <dcterms:created xsi:type="dcterms:W3CDTF">2013-01-02T08:33:00Z</dcterms:created>
  <dcterms:modified xsi:type="dcterms:W3CDTF">2019-05-12T14:23:00Z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